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3433" w14:textId="77777777" w:rsidR="00BC7FB5" w:rsidRPr="00622DAA" w:rsidRDefault="00BC7FB5" w:rsidP="00BC7FB5">
      <w:pPr>
        <w:pStyle w:val="1"/>
        <w:rPr>
          <w:rFonts w:ascii="PT Sans" w:hAnsi="PT Sans" w:cs="PT Sans"/>
        </w:rPr>
      </w:pPr>
      <w:r w:rsidRPr="00622DAA">
        <w:t>ПОЛОЖЕНИЕ</w:t>
      </w:r>
      <w:r w:rsidRPr="00622DAA">
        <w:rPr>
          <w:rFonts w:ascii="PT Sans" w:hAnsi="PT Sans" w:cs="PT Sans"/>
        </w:rPr>
        <w:t xml:space="preserve"> </w:t>
      </w:r>
    </w:p>
    <w:p w14:paraId="0511509D" w14:textId="77777777" w:rsidR="00BC7FB5" w:rsidRPr="00622DAA" w:rsidRDefault="00BC7FB5" w:rsidP="00BC7FB5">
      <w:pPr>
        <w:pStyle w:val="1"/>
      </w:pPr>
      <w:r w:rsidRPr="00622DAA">
        <w:t>о Спортивно-дисциплинарной комиссии Общероссийской общественной организации</w:t>
      </w:r>
    </w:p>
    <w:p w14:paraId="044E4079" w14:textId="77777777" w:rsidR="00BC7FB5" w:rsidRPr="00622DAA" w:rsidRDefault="00BC7FB5" w:rsidP="00BC7FB5">
      <w:pPr>
        <w:pStyle w:val="1"/>
      </w:pPr>
      <w:r w:rsidRPr="00622DAA">
        <w:t>«Всероссийская федерация художественной гимнастики»</w:t>
      </w:r>
    </w:p>
    <w:p w14:paraId="490C2697" w14:textId="77777777" w:rsidR="00BC7FB5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PT Sans" w:hAnsi="PT Sans" w:cs="PT Sans"/>
          <w:sz w:val="32"/>
          <w:szCs w:val="32"/>
          <w:lang w:val="en-US"/>
        </w:rPr>
      </w:pPr>
    </w:p>
    <w:p w14:paraId="72315761" w14:textId="77777777" w:rsidR="00A3221C" w:rsidRPr="00A3221C" w:rsidRDefault="00A3221C" w:rsidP="00BC7FB5">
      <w:pPr>
        <w:widowControl w:val="0"/>
        <w:autoSpaceDE w:val="0"/>
        <w:autoSpaceDN w:val="0"/>
        <w:adjustRightInd w:val="0"/>
        <w:jc w:val="both"/>
        <w:rPr>
          <w:rFonts w:ascii="PT Sans" w:hAnsi="PT Sans" w:cs="PT Sans"/>
          <w:sz w:val="32"/>
          <w:szCs w:val="32"/>
          <w:lang w:val="en-US"/>
        </w:rPr>
      </w:pPr>
    </w:p>
    <w:p w14:paraId="69F20CF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91D5B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17DE8F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1.1. Общероссийская общественная организация Всероссийская Федерация художественной гимнастики (далее – Федерация), руководствуется в своей деятельности Уставом Федерации, Правилами соревнований по художественной гимнастике и Регламентом соревнований по художественной гимнастике, постановлениями, решениями и иными нормативными актами конференции, Исполкома, комитетов и комиссий Федерации. </w:t>
      </w:r>
    </w:p>
    <w:p w14:paraId="3DC1FE2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3ED3D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1.2. Настоящее Положение о Спортивно-дисциплинарной комиссии (далее – СДК или Комиссия) является внутренним документом Федерации. </w:t>
      </w:r>
    </w:p>
    <w:p w14:paraId="43528EA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36FCBF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1.3. Положение о СДК –</w:t>
      </w:r>
      <w:r w:rsidR="000A3FA7">
        <w:rPr>
          <w:rFonts w:ascii="Times New Roman" w:hAnsi="Times New Roman" w:cs="Times New Roman"/>
          <w:sz w:val="28"/>
          <w:szCs w:val="28"/>
        </w:rPr>
        <w:t xml:space="preserve"> </w:t>
      </w:r>
      <w:r w:rsidRPr="00622DAA">
        <w:rPr>
          <w:rFonts w:ascii="Times New Roman" w:hAnsi="Times New Roman" w:cs="Times New Roman"/>
          <w:sz w:val="28"/>
          <w:szCs w:val="28"/>
        </w:rPr>
        <w:t xml:space="preserve">регулирует правовые взаимоотношения между </w:t>
      </w:r>
      <w:r w:rsidR="000A3FA7">
        <w:rPr>
          <w:rFonts w:ascii="Times New Roman" w:hAnsi="Times New Roman" w:cs="Times New Roman"/>
          <w:sz w:val="28"/>
          <w:szCs w:val="28"/>
        </w:rPr>
        <w:t xml:space="preserve">субъектами художественной гимнастики, под которыми понимаются: </w:t>
      </w:r>
      <w:r w:rsidR="009531C0">
        <w:rPr>
          <w:rFonts w:ascii="Times New Roman" w:hAnsi="Times New Roman" w:cs="Times New Roman"/>
          <w:sz w:val="28"/>
          <w:szCs w:val="28"/>
        </w:rPr>
        <w:t>члены</w:t>
      </w:r>
      <w:r w:rsidR="000A3FA7" w:rsidRPr="00622DA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531C0">
        <w:rPr>
          <w:rFonts w:ascii="Times New Roman" w:hAnsi="Times New Roman" w:cs="Times New Roman"/>
          <w:sz w:val="28"/>
          <w:szCs w:val="28"/>
        </w:rPr>
        <w:t>, спортсмены, тренеры, спортивные судьи</w:t>
      </w:r>
      <w:r w:rsidR="000A3FA7">
        <w:rPr>
          <w:rFonts w:ascii="Times New Roman" w:hAnsi="Times New Roman" w:cs="Times New Roman"/>
          <w:sz w:val="28"/>
          <w:szCs w:val="28"/>
        </w:rPr>
        <w:t xml:space="preserve">, </w:t>
      </w:r>
      <w:r w:rsidR="000A3FA7" w:rsidRPr="00622DAA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лица, участвующие в технических или спортивных мероприятиях </w:t>
      </w:r>
      <w:r w:rsidR="009531C0">
        <w:rPr>
          <w:rFonts w:ascii="Times New Roman" w:hAnsi="Times New Roman" w:cs="Times New Roman"/>
          <w:sz w:val="28"/>
          <w:szCs w:val="28"/>
        </w:rPr>
        <w:t xml:space="preserve">по художественной гимнастике, </w:t>
      </w:r>
      <w:r w:rsidRPr="00622DAA">
        <w:rPr>
          <w:rFonts w:ascii="Times New Roman" w:hAnsi="Times New Roman" w:cs="Times New Roman"/>
          <w:sz w:val="28"/>
          <w:szCs w:val="28"/>
        </w:rPr>
        <w:t xml:space="preserve">а также устанавливает меру дисциплинарной ответственности и предназначен для осуществления контрольно-дисциплинарных функций. </w:t>
      </w:r>
    </w:p>
    <w:p w14:paraId="458B1D0E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E66A9F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1.4. Комиссия – главный орган, который рассматривает, анализирует и принимает решение относительно всех вопросов дисциплинарного назначения, которые попадают под понятие «нарушение». </w:t>
      </w:r>
    </w:p>
    <w:p w14:paraId="169502A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D93463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1.5. Комиссия рассматривает и дает оценку ситуации и/или события, </w:t>
      </w:r>
      <w:r w:rsidR="009531C0" w:rsidRPr="00622DAA">
        <w:rPr>
          <w:rFonts w:ascii="Times New Roman" w:hAnsi="Times New Roman" w:cs="Times New Roman"/>
          <w:sz w:val="28"/>
          <w:szCs w:val="28"/>
        </w:rPr>
        <w:t>возник</w:t>
      </w:r>
      <w:r w:rsidR="009531C0">
        <w:rPr>
          <w:rFonts w:ascii="Times New Roman" w:hAnsi="Times New Roman" w:cs="Times New Roman"/>
          <w:sz w:val="28"/>
          <w:szCs w:val="28"/>
        </w:rPr>
        <w:t>шие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ходе проведения соревнований</w:t>
      </w:r>
      <w:r w:rsidR="009531C0"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</w:t>
      </w:r>
      <w:r w:rsidRPr="00622DAA">
        <w:rPr>
          <w:rFonts w:ascii="Times New Roman" w:hAnsi="Times New Roman" w:cs="Times New Roman"/>
          <w:sz w:val="28"/>
          <w:szCs w:val="28"/>
        </w:rPr>
        <w:t>, связанные с дисциплинарными нарушениями со стороны участников соревнований</w:t>
      </w:r>
      <w:r w:rsidR="000A3FA7"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</w:t>
      </w:r>
      <w:r w:rsidRPr="00622DAA">
        <w:rPr>
          <w:rFonts w:ascii="Times New Roman" w:hAnsi="Times New Roman" w:cs="Times New Roman"/>
          <w:sz w:val="28"/>
          <w:szCs w:val="28"/>
        </w:rPr>
        <w:t xml:space="preserve">: руководители, представители, тренеры, медицинский персонал, спортсмены, </w:t>
      </w:r>
      <w:r w:rsidR="000A3FA7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622DAA">
        <w:rPr>
          <w:rFonts w:ascii="Times New Roman" w:hAnsi="Times New Roman" w:cs="Times New Roman"/>
          <w:sz w:val="28"/>
          <w:szCs w:val="28"/>
        </w:rPr>
        <w:t>судьи и иные заинтересованные лица, участвующие в технических или спортивных мероприятиях (далее Участники).</w:t>
      </w:r>
    </w:p>
    <w:p w14:paraId="45F9706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598007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1.6. Комиссии </w:t>
      </w:r>
      <w:r w:rsidR="000A3FA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22DAA">
        <w:rPr>
          <w:rFonts w:ascii="Times New Roman" w:hAnsi="Times New Roman" w:cs="Times New Roman"/>
          <w:sz w:val="28"/>
          <w:szCs w:val="28"/>
        </w:rPr>
        <w:t>регулирование и рассмотрение всех случаев нарушения дисциплины или спортивной этики в пределах соревнований по художественной гимнастике.</w:t>
      </w:r>
    </w:p>
    <w:p w14:paraId="3D913BE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B3B89B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1.7. Комиссия вправе самостоятельно инициировать рассмотрение дел в отношении Участников, совершивших действия, расцениваемые как серьёзные нарушения, на основании фото, видео и (или) письменных обращений </w:t>
      </w:r>
      <w:r w:rsidR="000A3FA7">
        <w:rPr>
          <w:rFonts w:ascii="Times New Roman" w:hAnsi="Times New Roman" w:cs="Times New Roman"/>
          <w:sz w:val="28"/>
          <w:szCs w:val="28"/>
        </w:rPr>
        <w:t xml:space="preserve">(ходатайств) </w:t>
      </w:r>
      <w:r w:rsidRPr="00622DAA">
        <w:rPr>
          <w:rFonts w:ascii="Times New Roman" w:hAnsi="Times New Roman" w:cs="Times New Roman"/>
          <w:sz w:val="28"/>
          <w:szCs w:val="28"/>
        </w:rPr>
        <w:t>и применять к ним</w:t>
      </w:r>
      <w:r w:rsidR="009531C0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санкции. </w:t>
      </w:r>
    </w:p>
    <w:p w14:paraId="14BDC1D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EC1288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D507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4585C8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2.1. Способствовать неукоснительному исполнению Правил соревнований по художественной гимнастике, Регламента </w:t>
      </w:r>
      <w:r w:rsidR="009531C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22DAA">
        <w:rPr>
          <w:rFonts w:ascii="Times New Roman" w:hAnsi="Times New Roman" w:cs="Times New Roman"/>
          <w:sz w:val="28"/>
          <w:szCs w:val="28"/>
        </w:rPr>
        <w:t xml:space="preserve">соревнований по художественной гимнастике, положения о проведении соревнований и иных нормативных документов Федерации всеми Участниками. </w:t>
      </w:r>
    </w:p>
    <w:p w14:paraId="002A103E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8BDD20B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2.2. Разрешать спорные и конфликтные ситуации, возникающие между Участниками, рассматривать апелляции, заявления и предложения. </w:t>
      </w:r>
    </w:p>
    <w:p w14:paraId="552FE0B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CBAF5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2.3. Способствовать улучшению морально-этической обстановки и эффективному соблюдению прав и обязанностей Участниками. </w:t>
      </w:r>
    </w:p>
    <w:p w14:paraId="291313B8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E855A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2.4. Укрепление спортивной дисциплинарной и спортивной корпоративной этики Федерации для обеспечения высокого спортивного уровня соревнований. </w:t>
      </w:r>
    </w:p>
    <w:p w14:paraId="7B29EEE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BE357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2.5. Определение видов дисциплинарных взысканий и ответственности за допущенные Участниками нарушения. </w:t>
      </w:r>
    </w:p>
    <w:p w14:paraId="2614BB5E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64C90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2.6. Наложение на Участников </w:t>
      </w:r>
      <w:r w:rsidR="000A3FA7">
        <w:rPr>
          <w:rFonts w:ascii="Times New Roman" w:hAnsi="Times New Roman" w:cs="Times New Roman"/>
          <w:sz w:val="28"/>
          <w:szCs w:val="28"/>
        </w:rPr>
        <w:t xml:space="preserve">спортивных соревнований по художественной гимнастике спортивных санкций - </w:t>
      </w:r>
      <w:r w:rsidRPr="00622DAA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 в пределах своей компетенции. </w:t>
      </w:r>
    </w:p>
    <w:p w14:paraId="2981277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D4388E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2.7. Рассмотрение иных вопросов </w:t>
      </w:r>
      <w:r w:rsidR="000A3FA7">
        <w:rPr>
          <w:rFonts w:ascii="Times New Roman" w:hAnsi="Times New Roman" w:cs="Times New Roman"/>
          <w:sz w:val="28"/>
          <w:szCs w:val="28"/>
        </w:rPr>
        <w:t>связанных с применением спортивных санкций к субъектам художественной гимнастики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A7322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6FA722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b/>
          <w:bCs/>
          <w:sz w:val="28"/>
          <w:szCs w:val="28"/>
        </w:rPr>
        <w:t>3. Состав и регламент работы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B9DA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8B71B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3.1. Состав СДК формируется из лиц, имеющих соответствующую профессиональную квалификацию и опыт работы в проведении соревнований по художественной гимнастике. Состав Комиссии утверждается решением, принятым на заседании Исполкома Федерации. </w:t>
      </w:r>
    </w:p>
    <w:p w14:paraId="7195A0B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44276C7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3.2. Состав Комиссии не более 7 (</w:t>
      </w:r>
      <w:r w:rsidR="006F033A">
        <w:rPr>
          <w:rFonts w:ascii="Times New Roman" w:hAnsi="Times New Roman" w:cs="Times New Roman"/>
          <w:sz w:val="28"/>
          <w:szCs w:val="28"/>
        </w:rPr>
        <w:t>семи</w:t>
      </w:r>
      <w:r w:rsidRPr="00622DAA">
        <w:rPr>
          <w:rFonts w:ascii="Times New Roman" w:hAnsi="Times New Roman" w:cs="Times New Roman"/>
          <w:sz w:val="28"/>
          <w:szCs w:val="28"/>
        </w:rPr>
        <w:t xml:space="preserve">) человек: председатель, секретарь и члены Комиссии. </w:t>
      </w:r>
    </w:p>
    <w:p w14:paraId="54D3671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4D25C88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работу Комиссии и несет персональную ответственность за своевременное и качественное решение задач, стоящих перед Комиссией; </w:t>
      </w:r>
    </w:p>
    <w:p w14:paraId="3D8B86BD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созывает и ведет заседания СДК; </w:t>
      </w:r>
    </w:p>
    <w:p w14:paraId="2CBCDF5F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заседаний, постановления или решения Комиссии. </w:t>
      </w:r>
    </w:p>
    <w:p w14:paraId="64D209C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531C0">
        <w:rPr>
          <w:rFonts w:ascii="Times New Roman" w:hAnsi="Times New Roman" w:cs="Times New Roman"/>
          <w:sz w:val="28"/>
          <w:szCs w:val="28"/>
        </w:rPr>
        <w:t xml:space="preserve">назначается Председателем </w:t>
      </w:r>
      <w:r w:rsidR="00627AFD">
        <w:rPr>
          <w:rFonts w:ascii="Times New Roman" w:hAnsi="Times New Roman" w:cs="Times New Roman"/>
          <w:sz w:val="28"/>
          <w:szCs w:val="28"/>
        </w:rPr>
        <w:t xml:space="preserve">из состава Комиссии и </w:t>
      </w:r>
      <w:r w:rsidRPr="00622DAA">
        <w:rPr>
          <w:rFonts w:ascii="Times New Roman" w:hAnsi="Times New Roman" w:cs="Times New Roman"/>
          <w:sz w:val="28"/>
          <w:szCs w:val="28"/>
        </w:rPr>
        <w:t xml:space="preserve">осуществляет ведение документации, отражающей работу Комиссии. </w:t>
      </w:r>
    </w:p>
    <w:p w14:paraId="68CD7E4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71DD48" w14:textId="77777777" w:rsidR="00BC7FB5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3.4. Заседания СДК проводятся по </w:t>
      </w:r>
      <w:r w:rsidR="000A3FA7">
        <w:rPr>
          <w:rFonts w:ascii="Times New Roman" w:hAnsi="Times New Roman" w:cs="Times New Roman"/>
          <w:sz w:val="28"/>
          <w:szCs w:val="28"/>
        </w:rPr>
        <w:t>решению Председателя Комиссии</w:t>
      </w:r>
      <w:r w:rsidR="000563A0">
        <w:rPr>
          <w:rFonts w:ascii="Times New Roman" w:hAnsi="Times New Roman" w:cs="Times New Roman"/>
          <w:sz w:val="28"/>
          <w:szCs w:val="28"/>
        </w:rPr>
        <w:t xml:space="preserve"> и считается правомочным, если в заседании Комиссии приняло участие не менее половины ее членов</w:t>
      </w:r>
      <w:r w:rsidR="000A3F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42E02E" w14:textId="77777777" w:rsidR="000A3FA7" w:rsidRPr="00622DAA" w:rsidRDefault="000A3FA7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9F3A6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3.5. При голосовании решения принимается простым большинством голосов присутствующих на заседании, причем голос председателя СДК, при равенстве голосов, является решающим. </w:t>
      </w:r>
    </w:p>
    <w:p w14:paraId="409128C9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BD681E9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3.6. Член Комиссии при несогласии с постановлением, принятым большинством голосов, вправе представить свое особое мнение в письменной форме, которое прилагается к протоколу заседания. </w:t>
      </w:r>
    </w:p>
    <w:p w14:paraId="0F4287C9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5FF015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3.7. По результатам голосования членов Комиссии выносится решение и доводится до сведения заинтересованных </w:t>
      </w:r>
      <w:r w:rsidR="000A3FA7">
        <w:rPr>
          <w:rFonts w:ascii="Times New Roman" w:hAnsi="Times New Roman" w:cs="Times New Roman"/>
          <w:sz w:val="28"/>
          <w:szCs w:val="28"/>
        </w:rPr>
        <w:t>лиц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8A02BD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97CD79" w14:textId="77777777" w:rsidR="00BC7FB5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</w:t>
      </w:r>
      <w:r w:rsidR="000A3FA7">
        <w:rPr>
          <w:rFonts w:ascii="Times New Roman" w:hAnsi="Times New Roman" w:cs="Times New Roman"/>
          <w:sz w:val="28"/>
          <w:szCs w:val="28"/>
        </w:rPr>
        <w:t>8</w:t>
      </w:r>
      <w:r w:rsidRPr="00622DAA">
        <w:rPr>
          <w:rFonts w:ascii="Times New Roman" w:hAnsi="Times New Roman" w:cs="Times New Roman"/>
          <w:sz w:val="28"/>
          <w:szCs w:val="28"/>
        </w:rPr>
        <w:t xml:space="preserve">. Обращения </w:t>
      </w:r>
      <w:r w:rsidR="000A3FA7">
        <w:rPr>
          <w:rFonts w:ascii="Times New Roman" w:hAnsi="Times New Roman" w:cs="Times New Roman"/>
          <w:sz w:val="28"/>
          <w:szCs w:val="28"/>
        </w:rPr>
        <w:t xml:space="preserve">(ходатайства) направляемые </w:t>
      </w:r>
      <w:r w:rsidRPr="00622DAA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A3FA7">
        <w:rPr>
          <w:rFonts w:ascii="Times New Roman" w:hAnsi="Times New Roman" w:cs="Times New Roman"/>
          <w:sz w:val="28"/>
          <w:szCs w:val="28"/>
        </w:rPr>
        <w:t>оформляются в письменной форме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письменном виде и обязательно включают в себя описание факта нарушения</w:t>
      </w:r>
      <w:r w:rsidR="003329E1">
        <w:rPr>
          <w:rFonts w:ascii="Times New Roman" w:hAnsi="Times New Roman" w:cs="Times New Roman"/>
          <w:sz w:val="28"/>
          <w:szCs w:val="28"/>
        </w:rPr>
        <w:t xml:space="preserve"> и</w:t>
      </w:r>
      <w:r w:rsidR="000A3FA7">
        <w:rPr>
          <w:rFonts w:ascii="Times New Roman" w:hAnsi="Times New Roman" w:cs="Times New Roman"/>
          <w:sz w:val="28"/>
          <w:szCs w:val="28"/>
        </w:rPr>
        <w:t xml:space="preserve"> лица (лиц) допустивших данные нарушения</w:t>
      </w:r>
      <w:r w:rsidR="003329E1">
        <w:rPr>
          <w:rFonts w:ascii="Times New Roman" w:hAnsi="Times New Roman" w:cs="Times New Roman"/>
          <w:sz w:val="28"/>
          <w:szCs w:val="28"/>
        </w:rPr>
        <w:t>.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2795F" w14:textId="77777777" w:rsidR="003329E1" w:rsidRPr="00622DAA" w:rsidRDefault="003329E1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E6DFE5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0C30">
        <w:rPr>
          <w:rFonts w:ascii="Times New Roman" w:hAnsi="Times New Roman" w:cs="Times New Roman"/>
          <w:sz w:val="28"/>
          <w:szCs w:val="28"/>
        </w:rPr>
        <w:t>3.</w:t>
      </w:r>
      <w:r w:rsidR="00627AFD" w:rsidRPr="00050C30">
        <w:rPr>
          <w:rFonts w:ascii="Times New Roman" w:hAnsi="Times New Roman" w:cs="Times New Roman"/>
          <w:sz w:val="28"/>
          <w:szCs w:val="28"/>
        </w:rPr>
        <w:t>9</w:t>
      </w:r>
      <w:r w:rsidRPr="00050C30">
        <w:rPr>
          <w:rFonts w:ascii="Times New Roman" w:hAnsi="Times New Roman" w:cs="Times New Roman"/>
          <w:sz w:val="28"/>
          <w:szCs w:val="28"/>
        </w:rPr>
        <w:t>.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СДК вправе потребовать от нарушителя (ей) или их представителя объяснений в письменной форме</w:t>
      </w:r>
      <w:r w:rsidR="00627AFD">
        <w:rPr>
          <w:rFonts w:ascii="Times New Roman" w:hAnsi="Times New Roman" w:cs="Times New Roman"/>
          <w:sz w:val="28"/>
          <w:szCs w:val="28"/>
        </w:rPr>
        <w:t>, в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3329E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27AFD">
        <w:rPr>
          <w:rFonts w:ascii="Times New Roman" w:hAnsi="Times New Roman" w:cs="Times New Roman"/>
          <w:sz w:val="28"/>
          <w:szCs w:val="28"/>
        </w:rPr>
        <w:t>К</w:t>
      </w:r>
      <w:r w:rsidR="003329E1">
        <w:rPr>
          <w:rFonts w:ascii="Times New Roman" w:hAnsi="Times New Roman" w:cs="Times New Roman"/>
          <w:sz w:val="28"/>
          <w:szCs w:val="28"/>
        </w:rPr>
        <w:t>омиссией</w:t>
      </w:r>
      <w:r w:rsidRPr="00622DAA">
        <w:rPr>
          <w:rFonts w:ascii="Times New Roman" w:hAnsi="Times New Roman" w:cs="Times New Roman"/>
          <w:sz w:val="28"/>
          <w:szCs w:val="28"/>
        </w:rPr>
        <w:t>. Не представление, в установленный срок</w:t>
      </w:r>
      <w:r w:rsidR="003329E1">
        <w:rPr>
          <w:rFonts w:ascii="Times New Roman" w:hAnsi="Times New Roman" w:cs="Times New Roman"/>
          <w:sz w:val="28"/>
          <w:szCs w:val="28"/>
        </w:rPr>
        <w:t xml:space="preserve"> указанных объяснений</w:t>
      </w:r>
      <w:r w:rsidRPr="00622DAA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вынесения решения (постановления) СДК. </w:t>
      </w:r>
    </w:p>
    <w:p w14:paraId="1928186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3BFFF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 w:rsidR="00627AFD">
        <w:rPr>
          <w:rFonts w:ascii="Times New Roman" w:hAnsi="Times New Roman" w:cs="Times New Roman"/>
          <w:sz w:val="28"/>
          <w:szCs w:val="28"/>
        </w:rPr>
        <w:t>0</w:t>
      </w:r>
      <w:r w:rsidRPr="00622DAA">
        <w:rPr>
          <w:rFonts w:ascii="Times New Roman" w:hAnsi="Times New Roman" w:cs="Times New Roman"/>
          <w:sz w:val="28"/>
          <w:szCs w:val="28"/>
        </w:rPr>
        <w:t xml:space="preserve">. Любое лицо, в отношении которого ведется разбирательство, имеет право присутствовать на заседании Комиссии, давать разъяснения, ссылаться на доказательства, представлять свою аргументацию. </w:t>
      </w:r>
    </w:p>
    <w:p w14:paraId="42D70EC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5DD728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 w:rsidR="00627AFD">
        <w:rPr>
          <w:rFonts w:ascii="Times New Roman" w:hAnsi="Times New Roman" w:cs="Times New Roman"/>
          <w:sz w:val="28"/>
          <w:szCs w:val="28"/>
        </w:rPr>
        <w:t>1</w:t>
      </w:r>
      <w:r w:rsidRPr="00622DAA">
        <w:rPr>
          <w:rFonts w:ascii="Times New Roman" w:hAnsi="Times New Roman" w:cs="Times New Roman"/>
          <w:sz w:val="28"/>
          <w:szCs w:val="28"/>
        </w:rPr>
        <w:t xml:space="preserve">. В случае необходимости, Комиссия может обязать лицо, в отношении которого ведется разбирательство, присутствовать на заседании, уведомив об этом </w:t>
      </w:r>
      <w:r w:rsidR="003329E1">
        <w:rPr>
          <w:rFonts w:ascii="Times New Roman" w:hAnsi="Times New Roman" w:cs="Times New Roman"/>
          <w:sz w:val="28"/>
          <w:szCs w:val="28"/>
        </w:rPr>
        <w:t>указанное лицо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3F99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F5AEA73" w14:textId="77777777" w:rsidR="00BC7FB5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 w:rsidR="00627AFD">
        <w:rPr>
          <w:rFonts w:ascii="Times New Roman" w:hAnsi="Times New Roman" w:cs="Times New Roman"/>
          <w:sz w:val="28"/>
          <w:szCs w:val="28"/>
        </w:rPr>
        <w:t>2</w:t>
      </w:r>
      <w:r w:rsidRPr="00622DAA">
        <w:rPr>
          <w:rFonts w:ascii="Times New Roman" w:hAnsi="Times New Roman" w:cs="Times New Roman"/>
          <w:sz w:val="28"/>
          <w:szCs w:val="28"/>
        </w:rPr>
        <w:t>. Отсутствие</w:t>
      </w:r>
      <w:r w:rsidR="003329E1">
        <w:rPr>
          <w:rFonts w:ascii="Times New Roman" w:hAnsi="Times New Roman" w:cs="Times New Roman"/>
          <w:sz w:val="28"/>
          <w:szCs w:val="28"/>
        </w:rPr>
        <w:t xml:space="preserve"> без уважительных причин</w:t>
      </w:r>
      <w:r w:rsidRPr="00622DAA">
        <w:rPr>
          <w:rFonts w:ascii="Times New Roman" w:hAnsi="Times New Roman" w:cs="Times New Roman"/>
          <w:sz w:val="28"/>
          <w:szCs w:val="28"/>
        </w:rPr>
        <w:t xml:space="preserve"> на заседании Комиссии лица, в отношении которого ведется разбирательство, </w:t>
      </w:r>
      <w:r w:rsidR="003329E1">
        <w:rPr>
          <w:rFonts w:ascii="Times New Roman" w:hAnsi="Times New Roman" w:cs="Times New Roman"/>
          <w:sz w:val="28"/>
          <w:szCs w:val="28"/>
        </w:rPr>
        <w:t>и уведомленного надлежавшим образом</w:t>
      </w:r>
      <w:r w:rsidR="00050C30">
        <w:rPr>
          <w:rFonts w:ascii="Times New Roman" w:hAnsi="Times New Roman" w:cs="Times New Roman"/>
          <w:sz w:val="28"/>
          <w:szCs w:val="28"/>
        </w:rPr>
        <w:t>,</w:t>
      </w:r>
      <w:r w:rsidR="003329E1">
        <w:rPr>
          <w:rFonts w:ascii="Times New Roman" w:hAnsi="Times New Roman" w:cs="Times New Roman"/>
          <w:sz w:val="28"/>
          <w:szCs w:val="28"/>
        </w:rPr>
        <w:t xml:space="preserve"> </w:t>
      </w:r>
      <w:r w:rsidRPr="00622DAA">
        <w:rPr>
          <w:rFonts w:ascii="Times New Roman" w:hAnsi="Times New Roman" w:cs="Times New Roman"/>
          <w:sz w:val="28"/>
          <w:szCs w:val="28"/>
        </w:rPr>
        <w:t xml:space="preserve">не </w:t>
      </w:r>
      <w:r w:rsidR="003329E1">
        <w:rPr>
          <w:rFonts w:ascii="Times New Roman" w:hAnsi="Times New Roman" w:cs="Times New Roman"/>
          <w:sz w:val="28"/>
          <w:szCs w:val="28"/>
        </w:rPr>
        <w:t>препятствует принятием Комиссией решения.</w:t>
      </w:r>
    </w:p>
    <w:p w14:paraId="1DE11A64" w14:textId="77777777" w:rsidR="003329E1" w:rsidRPr="00622DAA" w:rsidRDefault="003329E1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FBE3549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 w:rsidR="00627AFD">
        <w:rPr>
          <w:rFonts w:ascii="Times New Roman" w:hAnsi="Times New Roman" w:cs="Times New Roman"/>
          <w:sz w:val="28"/>
          <w:szCs w:val="28"/>
        </w:rPr>
        <w:t>3</w:t>
      </w:r>
      <w:r w:rsidRPr="00622DAA">
        <w:rPr>
          <w:rFonts w:ascii="Times New Roman" w:hAnsi="Times New Roman" w:cs="Times New Roman"/>
          <w:sz w:val="28"/>
          <w:szCs w:val="28"/>
        </w:rPr>
        <w:t xml:space="preserve">. При рассмотрении обращения Комиссия имеет право воспользоваться: </w:t>
      </w:r>
    </w:p>
    <w:p w14:paraId="1F0F0BE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 видеозаписями соревнований, фото и видеоматериалами; </w:t>
      </w:r>
    </w:p>
    <w:p w14:paraId="1F47B931" w14:textId="77777777" w:rsidR="003329E1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официальным протоколом соревнований, рапортами</w:t>
      </w:r>
      <w:r w:rsidR="003329E1">
        <w:rPr>
          <w:rFonts w:ascii="Times New Roman" w:hAnsi="Times New Roman" w:cs="Times New Roman"/>
          <w:sz w:val="28"/>
          <w:szCs w:val="28"/>
        </w:rPr>
        <w:t>, объяснениями,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  <w:r w:rsidR="003329E1">
        <w:rPr>
          <w:rFonts w:ascii="Times New Roman" w:hAnsi="Times New Roman" w:cs="Times New Roman"/>
          <w:sz w:val="28"/>
          <w:szCs w:val="28"/>
        </w:rPr>
        <w:t>ходатайствами и ины</w:t>
      </w:r>
      <w:r w:rsidR="00627AFD">
        <w:rPr>
          <w:rFonts w:ascii="Times New Roman" w:hAnsi="Times New Roman" w:cs="Times New Roman"/>
          <w:sz w:val="28"/>
          <w:szCs w:val="28"/>
        </w:rPr>
        <w:t>ми письменными доказательствами;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84958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иными </w:t>
      </w:r>
      <w:r w:rsidR="003329E1">
        <w:rPr>
          <w:rFonts w:ascii="Times New Roman" w:hAnsi="Times New Roman" w:cs="Times New Roman"/>
          <w:sz w:val="28"/>
          <w:szCs w:val="28"/>
        </w:rPr>
        <w:t>доказательствами</w:t>
      </w:r>
      <w:r w:rsidRPr="00622DAA">
        <w:rPr>
          <w:rFonts w:ascii="Times New Roman" w:hAnsi="Times New Roman" w:cs="Times New Roman"/>
          <w:sz w:val="28"/>
          <w:szCs w:val="28"/>
        </w:rPr>
        <w:t>,</w:t>
      </w:r>
      <w:r w:rsidR="003329E1">
        <w:rPr>
          <w:rFonts w:ascii="Times New Roman" w:hAnsi="Times New Roman" w:cs="Times New Roman"/>
          <w:sz w:val="28"/>
          <w:szCs w:val="28"/>
        </w:rPr>
        <w:t xml:space="preserve"> относящимися к делу, </w:t>
      </w:r>
      <w:r w:rsidRPr="00622DAA">
        <w:rPr>
          <w:rFonts w:ascii="Times New Roman" w:hAnsi="Times New Roman" w:cs="Times New Roman"/>
          <w:sz w:val="28"/>
          <w:szCs w:val="28"/>
        </w:rPr>
        <w:t>рассматриваем</w:t>
      </w:r>
      <w:r w:rsidR="003329E1">
        <w:rPr>
          <w:rFonts w:ascii="Times New Roman" w:hAnsi="Times New Roman" w:cs="Times New Roman"/>
          <w:sz w:val="28"/>
          <w:szCs w:val="28"/>
        </w:rPr>
        <w:t>ым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  <w:r w:rsidR="003329E1">
        <w:rPr>
          <w:rFonts w:ascii="Times New Roman" w:hAnsi="Times New Roman" w:cs="Times New Roman"/>
          <w:sz w:val="28"/>
          <w:szCs w:val="28"/>
        </w:rPr>
        <w:t>Комиссией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4285D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147C6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 w:rsidR="00627AFD">
        <w:rPr>
          <w:rFonts w:ascii="Times New Roman" w:hAnsi="Times New Roman" w:cs="Times New Roman"/>
          <w:sz w:val="28"/>
          <w:szCs w:val="28"/>
        </w:rPr>
        <w:t>4</w:t>
      </w:r>
      <w:r w:rsidRPr="00622DAA">
        <w:rPr>
          <w:rFonts w:ascii="Times New Roman" w:hAnsi="Times New Roman" w:cs="Times New Roman"/>
          <w:sz w:val="28"/>
          <w:szCs w:val="28"/>
        </w:rPr>
        <w:t xml:space="preserve">. На заседании Комиссия рассматривает: </w:t>
      </w:r>
    </w:p>
    <w:p w14:paraId="39F4DDA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протесты на личный и (или) лично-командный результаты спортивных дисц</w:t>
      </w:r>
      <w:r w:rsidR="00627AFD">
        <w:rPr>
          <w:rFonts w:ascii="Times New Roman" w:hAnsi="Times New Roman" w:cs="Times New Roman"/>
          <w:sz w:val="28"/>
          <w:szCs w:val="28"/>
        </w:rPr>
        <w:t>иплин соревнований (в случае не</w:t>
      </w:r>
      <w:r w:rsidRPr="00622DAA">
        <w:rPr>
          <w:rFonts w:ascii="Times New Roman" w:hAnsi="Times New Roman" w:cs="Times New Roman"/>
          <w:sz w:val="28"/>
          <w:szCs w:val="28"/>
        </w:rPr>
        <w:t xml:space="preserve">согласия с ранее принятым решением); </w:t>
      </w:r>
    </w:p>
    <w:p w14:paraId="01E8E522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жалобы на неквалифицированное или предвзятое судейство; </w:t>
      </w:r>
    </w:p>
    <w:p w14:paraId="5EAAEE1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дела по заявлениям о серьезных нарушениях правил, регламента и положения; </w:t>
      </w:r>
    </w:p>
    <w:p w14:paraId="5E7BDC2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апелляции на решения главной судейской коллегии, неправомочны</w:t>
      </w:r>
      <w:r w:rsidR="00461F9B" w:rsidRPr="00622DAA">
        <w:rPr>
          <w:rFonts w:ascii="Times New Roman" w:hAnsi="Times New Roman" w:cs="Times New Roman"/>
          <w:sz w:val="28"/>
          <w:szCs w:val="28"/>
        </w:rPr>
        <w:t>е действия Комитетов Федерации</w:t>
      </w:r>
      <w:r w:rsidRPr="00622D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BA2DDE" w14:textId="77777777" w:rsidR="003329E1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недисциплинированное и грубое поведение во время проведения соревнований</w:t>
      </w:r>
      <w:r w:rsidR="003329E1">
        <w:rPr>
          <w:rFonts w:ascii="Times New Roman" w:hAnsi="Times New Roman" w:cs="Times New Roman"/>
          <w:sz w:val="28"/>
          <w:szCs w:val="28"/>
        </w:rPr>
        <w:t xml:space="preserve"> по худо</w:t>
      </w:r>
      <w:r w:rsidRPr="00622DAA">
        <w:rPr>
          <w:rFonts w:ascii="Times New Roman" w:hAnsi="Times New Roman" w:cs="Times New Roman"/>
          <w:sz w:val="28"/>
          <w:szCs w:val="28"/>
        </w:rPr>
        <w:t>.</w:t>
      </w:r>
    </w:p>
    <w:p w14:paraId="117E8C19" w14:textId="77777777" w:rsidR="003329E1" w:rsidRPr="00627AFD" w:rsidRDefault="003329E1" w:rsidP="0062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от </w:t>
      </w:r>
      <w:r w:rsidR="00627AF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ВКС </w:t>
      </w:r>
      <w:r w:rsidRPr="00627AFD">
        <w:rPr>
          <w:rFonts w:ascii="Times New Roman" w:hAnsi="Times New Roman" w:cs="Times New Roman"/>
          <w:sz w:val="28"/>
          <w:szCs w:val="28"/>
        </w:rPr>
        <w:t>или органа исполнительной власти субъекта Российской Федерации в области физической культуры и спорта.</w:t>
      </w:r>
    </w:p>
    <w:p w14:paraId="3ED14485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3E66F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32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2DAA">
        <w:rPr>
          <w:rFonts w:ascii="Times New Roman" w:hAnsi="Times New Roman" w:cs="Times New Roman"/>
          <w:b/>
          <w:bCs/>
          <w:sz w:val="28"/>
          <w:szCs w:val="28"/>
        </w:rPr>
        <w:t>иды дисциплинарных нарушений</w:t>
      </w:r>
      <w:r w:rsidRPr="00627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9E1" w:rsidRPr="00627AFD">
        <w:rPr>
          <w:rFonts w:ascii="Times New Roman" w:hAnsi="Times New Roman" w:cs="Times New Roman"/>
          <w:b/>
          <w:bCs/>
          <w:sz w:val="28"/>
          <w:szCs w:val="28"/>
        </w:rPr>
        <w:t xml:space="preserve">и спортивные </w:t>
      </w:r>
      <w:r w:rsidR="00627AFD" w:rsidRPr="00627AFD">
        <w:rPr>
          <w:rFonts w:ascii="Times New Roman" w:hAnsi="Times New Roman" w:cs="Times New Roman"/>
          <w:b/>
          <w:bCs/>
          <w:sz w:val="28"/>
          <w:szCs w:val="28"/>
        </w:rPr>
        <w:t>санкции</w:t>
      </w:r>
    </w:p>
    <w:p w14:paraId="5E0060CD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8E814C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4.1. </w:t>
      </w:r>
      <w:r w:rsidR="003329E1">
        <w:rPr>
          <w:rFonts w:ascii="Times New Roman" w:hAnsi="Times New Roman" w:cs="Times New Roman"/>
          <w:sz w:val="28"/>
          <w:szCs w:val="28"/>
        </w:rPr>
        <w:t>Спортивные с</w:t>
      </w:r>
      <w:r w:rsidRPr="00622DAA">
        <w:rPr>
          <w:rFonts w:ascii="Times New Roman" w:hAnsi="Times New Roman" w:cs="Times New Roman"/>
          <w:sz w:val="28"/>
          <w:szCs w:val="28"/>
        </w:rPr>
        <w:t xml:space="preserve">анкции применяются: </w:t>
      </w:r>
    </w:p>
    <w:p w14:paraId="29031EDF" w14:textId="77777777" w:rsidR="00BC7FB5" w:rsidRPr="00622DAA" w:rsidRDefault="00461F9B" w:rsidP="00461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к спортсменам;</w:t>
      </w:r>
    </w:p>
    <w:p w14:paraId="77C417D1" w14:textId="77777777" w:rsidR="00BC7FB5" w:rsidRPr="00622DAA" w:rsidRDefault="00BC7FB5" w:rsidP="00461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к тренеру команды; </w:t>
      </w:r>
    </w:p>
    <w:p w14:paraId="38D29FB7" w14:textId="77777777" w:rsidR="00BC7FB5" w:rsidRPr="00622DAA" w:rsidRDefault="00BC7FB5" w:rsidP="00461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к официальным и иным лицам</w:t>
      </w:r>
      <w:r w:rsidR="00461F9B" w:rsidRPr="00622DAA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</w:t>
      </w:r>
      <w:r w:rsidR="007E4FD3" w:rsidRPr="00622DAA">
        <w:rPr>
          <w:rFonts w:ascii="Times New Roman" w:hAnsi="Times New Roman" w:cs="Times New Roman"/>
          <w:sz w:val="28"/>
          <w:szCs w:val="28"/>
        </w:rPr>
        <w:t>художественной</w:t>
      </w:r>
      <w:r w:rsidR="00461F9B" w:rsidRPr="00622DAA">
        <w:rPr>
          <w:rFonts w:ascii="Times New Roman" w:hAnsi="Times New Roman" w:cs="Times New Roman"/>
          <w:sz w:val="28"/>
          <w:szCs w:val="28"/>
        </w:rPr>
        <w:t xml:space="preserve"> гимнастике;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613D0" w14:textId="77777777" w:rsidR="007E4FD3" w:rsidRPr="00622DAA" w:rsidRDefault="00BC7FB5" w:rsidP="007E4F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к судейскому аппарату, техническому персоналу и иным лицам </w:t>
      </w:r>
      <w:r w:rsidR="007E4FD3">
        <w:rPr>
          <w:rFonts w:ascii="Times New Roman" w:hAnsi="Times New Roman" w:cs="Times New Roman"/>
          <w:sz w:val="28"/>
          <w:szCs w:val="28"/>
        </w:rPr>
        <w:t>при проведении соревнований по</w:t>
      </w:r>
      <w:r w:rsidR="007E4FD3" w:rsidRPr="00622DAA">
        <w:rPr>
          <w:rFonts w:ascii="Times New Roman" w:hAnsi="Times New Roman" w:cs="Times New Roman"/>
          <w:sz w:val="28"/>
          <w:szCs w:val="28"/>
        </w:rPr>
        <w:t xml:space="preserve"> художественной гимнастике; </w:t>
      </w:r>
    </w:p>
    <w:p w14:paraId="3272CE5B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6350F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4.2. </w:t>
      </w:r>
      <w:r w:rsidR="003329E1">
        <w:rPr>
          <w:rFonts w:ascii="Times New Roman" w:hAnsi="Times New Roman" w:cs="Times New Roman"/>
          <w:sz w:val="28"/>
          <w:szCs w:val="28"/>
        </w:rPr>
        <w:t>Спортивные с</w:t>
      </w:r>
      <w:r w:rsidRPr="00622DAA">
        <w:rPr>
          <w:rFonts w:ascii="Times New Roman" w:hAnsi="Times New Roman" w:cs="Times New Roman"/>
          <w:sz w:val="28"/>
          <w:szCs w:val="28"/>
        </w:rPr>
        <w:t xml:space="preserve">анкции, которые могут быть вынесены Комиссией: </w:t>
      </w:r>
    </w:p>
    <w:p w14:paraId="72256D97" w14:textId="77777777" w:rsidR="00050C30" w:rsidRDefault="00BC7FB5" w:rsidP="00050C3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предупреждение; </w:t>
      </w:r>
    </w:p>
    <w:p w14:paraId="20EA28AD" w14:textId="77777777" w:rsidR="00050C30" w:rsidRPr="00050C30" w:rsidRDefault="00627AFD" w:rsidP="00050C3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0C30">
        <w:rPr>
          <w:rFonts w:ascii="Times New Roman" w:hAnsi="Times New Roman" w:cs="Times New Roman"/>
          <w:sz w:val="28"/>
          <w:szCs w:val="28"/>
        </w:rPr>
        <w:t>временное отстранение – лишение возможности принимать участие в соревнованиях или других мероприят</w:t>
      </w:r>
      <w:r w:rsidR="00050C30" w:rsidRPr="00050C30">
        <w:rPr>
          <w:rFonts w:ascii="Times New Roman" w:hAnsi="Times New Roman" w:cs="Times New Roman"/>
          <w:sz w:val="28"/>
          <w:szCs w:val="28"/>
        </w:rPr>
        <w:t>иях, которые проводит Федерация:</w:t>
      </w:r>
    </w:p>
    <w:p w14:paraId="52274133" w14:textId="77777777" w:rsidR="00050C30" w:rsidRDefault="00050C30" w:rsidP="00050C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отстранение с соревнований;</w:t>
      </w:r>
    </w:p>
    <w:p w14:paraId="46FD1EE3" w14:textId="77777777" w:rsidR="00050C30" w:rsidRDefault="00627AFD" w:rsidP="00050C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0C30">
        <w:rPr>
          <w:rFonts w:ascii="Times New Roman" w:hAnsi="Times New Roman" w:cs="Times New Roman"/>
          <w:sz w:val="28"/>
          <w:szCs w:val="28"/>
        </w:rPr>
        <w:t>в</w:t>
      </w:r>
      <w:r w:rsidR="008757DE" w:rsidRPr="00050C30">
        <w:rPr>
          <w:rFonts w:ascii="Times New Roman" w:hAnsi="Times New Roman" w:cs="Times New Roman"/>
          <w:sz w:val="28"/>
          <w:szCs w:val="28"/>
        </w:rPr>
        <w:t>ременное о</w:t>
      </w:r>
      <w:r w:rsidRPr="00050C30">
        <w:rPr>
          <w:rFonts w:ascii="Times New Roman" w:hAnsi="Times New Roman" w:cs="Times New Roman"/>
          <w:sz w:val="28"/>
          <w:szCs w:val="28"/>
        </w:rPr>
        <w:t>т</w:t>
      </w:r>
      <w:r w:rsidR="00050C30" w:rsidRPr="00050C30">
        <w:rPr>
          <w:rFonts w:ascii="Times New Roman" w:hAnsi="Times New Roman" w:cs="Times New Roman"/>
          <w:sz w:val="28"/>
          <w:szCs w:val="28"/>
        </w:rPr>
        <w:t>странение на 3 месяца;</w:t>
      </w:r>
    </w:p>
    <w:p w14:paraId="7796D0BD" w14:textId="77777777" w:rsidR="00BC7FB5" w:rsidRPr="00050C30" w:rsidRDefault="00627AFD" w:rsidP="00050C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0C30">
        <w:rPr>
          <w:rFonts w:ascii="Times New Roman" w:hAnsi="Times New Roman" w:cs="Times New Roman"/>
          <w:sz w:val="28"/>
          <w:szCs w:val="28"/>
        </w:rPr>
        <w:t>временное отстранение на 1 год;</w:t>
      </w:r>
      <w:r w:rsidR="008757DE" w:rsidRPr="00050C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2E089" w14:textId="77777777" w:rsidR="00050C30" w:rsidRPr="00050C30" w:rsidRDefault="00BC7FB5" w:rsidP="00050C3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0C30">
        <w:rPr>
          <w:rFonts w:ascii="Times New Roman" w:hAnsi="Times New Roman" w:cs="Times New Roman"/>
          <w:sz w:val="28"/>
          <w:szCs w:val="28"/>
        </w:rPr>
        <w:t>дисквалификация</w:t>
      </w:r>
      <w:r w:rsidR="00050C30" w:rsidRPr="00050C30">
        <w:rPr>
          <w:rFonts w:ascii="Times New Roman" w:hAnsi="Times New Roman" w:cs="Times New Roman"/>
          <w:sz w:val="28"/>
          <w:szCs w:val="28"/>
        </w:rPr>
        <w:t>:</w:t>
      </w:r>
    </w:p>
    <w:p w14:paraId="07FCEDF8" w14:textId="77777777" w:rsidR="00050C30" w:rsidRDefault="00050C30" w:rsidP="00050C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дисквалификация</w:t>
      </w:r>
      <w:r w:rsidR="008757DE" w:rsidRPr="00050C30">
        <w:rPr>
          <w:rFonts w:ascii="Times New Roman" w:hAnsi="Times New Roman" w:cs="Times New Roman"/>
          <w:sz w:val="28"/>
          <w:szCs w:val="28"/>
        </w:rPr>
        <w:t xml:space="preserve"> с соревнования</w:t>
      </w:r>
      <w:r w:rsidR="00BC7FB5" w:rsidRPr="00050C3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4202DC" w14:textId="77777777" w:rsidR="00050C30" w:rsidRDefault="00050C30" w:rsidP="00050C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дисквалификация на 1 год;</w:t>
      </w:r>
    </w:p>
    <w:p w14:paraId="38747B81" w14:textId="77777777" w:rsidR="00BC7FB5" w:rsidRPr="00050C30" w:rsidRDefault="00627AFD" w:rsidP="00050C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0C30">
        <w:rPr>
          <w:rFonts w:ascii="Times New Roman" w:hAnsi="Times New Roman" w:cs="Times New Roman"/>
          <w:sz w:val="28"/>
          <w:szCs w:val="28"/>
        </w:rPr>
        <w:t>пожизненная дисквалификация</w:t>
      </w:r>
    </w:p>
    <w:p w14:paraId="67B2C59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527DB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lastRenderedPageBreak/>
        <w:t xml:space="preserve">4.3. Условные и отсроченные </w:t>
      </w:r>
      <w:r w:rsidR="003329E1">
        <w:rPr>
          <w:rFonts w:ascii="Times New Roman" w:hAnsi="Times New Roman" w:cs="Times New Roman"/>
          <w:sz w:val="28"/>
          <w:szCs w:val="28"/>
        </w:rPr>
        <w:t>спортивные санкции</w:t>
      </w:r>
      <w:r w:rsidRPr="00622DA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AD526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Все </w:t>
      </w:r>
      <w:r w:rsidR="003329E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622DAA">
        <w:rPr>
          <w:rFonts w:ascii="Times New Roman" w:hAnsi="Times New Roman" w:cs="Times New Roman"/>
          <w:sz w:val="28"/>
          <w:szCs w:val="28"/>
        </w:rPr>
        <w:t>санкции, предупреждения и выговоры, могут быть наложены условно или с отсрочкой</w:t>
      </w:r>
      <w:r w:rsidR="003329E1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622DA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3F4ED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условн</w:t>
      </w:r>
      <w:r w:rsidR="00627AFD">
        <w:rPr>
          <w:rFonts w:ascii="Times New Roman" w:hAnsi="Times New Roman" w:cs="Times New Roman"/>
          <w:sz w:val="28"/>
          <w:szCs w:val="28"/>
        </w:rPr>
        <w:t>ая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  <w:r w:rsidR="003329E1">
        <w:rPr>
          <w:rFonts w:ascii="Times New Roman" w:hAnsi="Times New Roman" w:cs="Times New Roman"/>
          <w:sz w:val="28"/>
          <w:szCs w:val="28"/>
        </w:rPr>
        <w:t>спортивная санкция</w:t>
      </w:r>
      <w:r w:rsidRPr="00622DA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329E1">
        <w:rPr>
          <w:rFonts w:ascii="Times New Roman" w:hAnsi="Times New Roman" w:cs="Times New Roman"/>
          <w:sz w:val="28"/>
          <w:szCs w:val="28"/>
        </w:rPr>
        <w:t>спортивная санкция</w:t>
      </w:r>
      <w:r w:rsidRPr="00622DAA">
        <w:rPr>
          <w:rFonts w:ascii="Times New Roman" w:hAnsi="Times New Roman" w:cs="Times New Roman"/>
          <w:sz w:val="28"/>
          <w:szCs w:val="28"/>
        </w:rPr>
        <w:t>, котор</w:t>
      </w:r>
      <w:r w:rsidR="003329E1">
        <w:rPr>
          <w:rFonts w:ascii="Times New Roman" w:hAnsi="Times New Roman" w:cs="Times New Roman"/>
          <w:sz w:val="28"/>
          <w:szCs w:val="28"/>
        </w:rPr>
        <w:t xml:space="preserve">ая </w:t>
      </w:r>
      <w:r w:rsidRPr="00622DAA">
        <w:rPr>
          <w:rFonts w:ascii="Times New Roman" w:hAnsi="Times New Roman" w:cs="Times New Roman"/>
          <w:sz w:val="28"/>
          <w:szCs w:val="28"/>
        </w:rPr>
        <w:t xml:space="preserve">не будет применяться к наказанному лицу, если оно на протяжении определенного срока не совершит других </w:t>
      </w:r>
      <w:r w:rsidR="003329E1">
        <w:rPr>
          <w:rFonts w:ascii="Times New Roman" w:hAnsi="Times New Roman" w:cs="Times New Roman"/>
          <w:sz w:val="28"/>
          <w:szCs w:val="28"/>
        </w:rPr>
        <w:t xml:space="preserve">дисциплинарных </w:t>
      </w:r>
      <w:r w:rsidRPr="00622DAA">
        <w:rPr>
          <w:rFonts w:ascii="Times New Roman" w:hAnsi="Times New Roman" w:cs="Times New Roman"/>
          <w:sz w:val="28"/>
          <w:szCs w:val="28"/>
        </w:rPr>
        <w:t xml:space="preserve">нарушений; </w:t>
      </w:r>
    </w:p>
    <w:p w14:paraId="5ABFD5D5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отсрочка </w:t>
      </w:r>
      <w:r w:rsidR="003329E1">
        <w:rPr>
          <w:rFonts w:ascii="Times New Roman" w:hAnsi="Times New Roman" w:cs="Times New Roman"/>
          <w:sz w:val="28"/>
          <w:szCs w:val="28"/>
        </w:rPr>
        <w:t>наложения спортивной санкции</w:t>
      </w:r>
      <w:r w:rsidRPr="00622DA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329E1">
        <w:rPr>
          <w:rFonts w:ascii="Times New Roman" w:hAnsi="Times New Roman" w:cs="Times New Roman"/>
          <w:sz w:val="28"/>
          <w:szCs w:val="28"/>
        </w:rPr>
        <w:t>спортивная санкция</w:t>
      </w:r>
      <w:r w:rsidRPr="00622DAA">
        <w:rPr>
          <w:rFonts w:ascii="Times New Roman" w:hAnsi="Times New Roman" w:cs="Times New Roman"/>
          <w:sz w:val="28"/>
          <w:szCs w:val="28"/>
        </w:rPr>
        <w:t xml:space="preserve">, </w:t>
      </w:r>
      <w:r w:rsidR="00627AFD">
        <w:rPr>
          <w:rFonts w:ascii="Times New Roman" w:hAnsi="Times New Roman" w:cs="Times New Roman"/>
          <w:sz w:val="28"/>
          <w:szCs w:val="28"/>
        </w:rPr>
        <w:t>вступление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силу которо</w:t>
      </w:r>
      <w:r w:rsidR="00627AFD">
        <w:rPr>
          <w:rFonts w:ascii="Times New Roman" w:hAnsi="Times New Roman" w:cs="Times New Roman"/>
          <w:sz w:val="28"/>
          <w:szCs w:val="28"/>
        </w:rPr>
        <w:t>й</w:t>
      </w:r>
      <w:r w:rsidRPr="00622DAA">
        <w:rPr>
          <w:rFonts w:ascii="Times New Roman" w:hAnsi="Times New Roman" w:cs="Times New Roman"/>
          <w:sz w:val="28"/>
          <w:szCs w:val="28"/>
        </w:rPr>
        <w:t xml:space="preserve"> откладывается до определенного времени. В случае, если подобное или еще более серьезное нарушение будет совершено на протяжении установленного срока, отсрочка или условность автоматически снимается. </w:t>
      </w:r>
    </w:p>
    <w:p w14:paraId="0C7B3CC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ED73D1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4.4. Дисциплинарные нарушения и штрафные санкции, применяемые в отношении спортсменов. </w:t>
      </w:r>
    </w:p>
    <w:p w14:paraId="524F67EE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Дисциплинарные нарушения и </w:t>
      </w:r>
      <w:r w:rsidR="003329E1">
        <w:rPr>
          <w:rFonts w:ascii="Times New Roman" w:hAnsi="Times New Roman" w:cs="Times New Roman"/>
          <w:sz w:val="28"/>
          <w:szCs w:val="28"/>
        </w:rPr>
        <w:t>спортивные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санкции, применяемые в отношении спортсменов принимающих участие в соревнованиях: </w:t>
      </w:r>
    </w:p>
    <w:p w14:paraId="4B5307E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за не выход или опоздание к старту – </w:t>
      </w:r>
      <w:r w:rsidR="00461F9B" w:rsidRPr="00622DAA">
        <w:rPr>
          <w:rFonts w:ascii="Times New Roman" w:hAnsi="Times New Roman" w:cs="Times New Roman"/>
          <w:sz w:val="28"/>
          <w:szCs w:val="28"/>
        </w:rPr>
        <w:t>предупреждение</w:t>
      </w:r>
      <w:r w:rsidRPr="00622D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62043A" w14:textId="77777777" w:rsidR="00BC7FB5" w:rsidRPr="00622DAA" w:rsidRDefault="00461F9B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- соревнования</w:t>
      </w:r>
      <w:r w:rsidR="00BC7FB5" w:rsidRPr="00622DAA">
        <w:rPr>
          <w:rFonts w:ascii="Times New Roman" w:hAnsi="Times New Roman" w:cs="Times New Roman"/>
          <w:sz w:val="28"/>
          <w:szCs w:val="28"/>
        </w:rPr>
        <w:t xml:space="preserve"> остановлены (решением судьи) из-за недисциплин</w:t>
      </w:r>
      <w:r w:rsidRPr="00622DAA">
        <w:rPr>
          <w:rFonts w:ascii="Times New Roman" w:hAnsi="Times New Roman" w:cs="Times New Roman"/>
          <w:sz w:val="28"/>
          <w:szCs w:val="28"/>
        </w:rPr>
        <w:t>ированного поведения спортсмен</w:t>
      </w:r>
      <w:r w:rsidR="00627AFD">
        <w:rPr>
          <w:rFonts w:ascii="Times New Roman" w:hAnsi="Times New Roman" w:cs="Times New Roman"/>
          <w:sz w:val="28"/>
          <w:szCs w:val="28"/>
        </w:rPr>
        <w:t>а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  <w:r w:rsidR="00BC7FB5" w:rsidRPr="00622DAA">
        <w:rPr>
          <w:rFonts w:ascii="Times New Roman" w:hAnsi="Times New Roman" w:cs="Times New Roman"/>
          <w:sz w:val="28"/>
          <w:szCs w:val="28"/>
        </w:rPr>
        <w:t xml:space="preserve">– </w:t>
      </w:r>
      <w:r w:rsidR="008757DE">
        <w:rPr>
          <w:rFonts w:ascii="Times New Roman" w:hAnsi="Times New Roman" w:cs="Times New Roman"/>
          <w:sz w:val="28"/>
          <w:szCs w:val="28"/>
        </w:rPr>
        <w:t>временное отстранение</w:t>
      </w:r>
      <w:r w:rsidR="00BC7FB5" w:rsidRPr="00622D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48F579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за оскорбительные жесты или нецензурные выражения в адрес </w:t>
      </w:r>
      <w:r w:rsidR="00461F9B" w:rsidRPr="00622DAA">
        <w:rPr>
          <w:rFonts w:ascii="Times New Roman" w:hAnsi="Times New Roman" w:cs="Times New Roman"/>
          <w:sz w:val="28"/>
          <w:szCs w:val="28"/>
        </w:rPr>
        <w:t>других спортсменок,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судейской бригады, члена (представителя) комитетов и комиссий, зрителей, официальных лиц - предупреждение; </w:t>
      </w:r>
    </w:p>
    <w:p w14:paraId="2BFDD29D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за совершение акта насилия по отношению к </w:t>
      </w:r>
      <w:r w:rsidR="00461F9B" w:rsidRPr="00622DAA">
        <w:rPr>
          <w:rFonts w:ascii="Times New Roman" w:hAnsi="Times New Roman" w:cs="Times New Roman"/>
          <w:sz w:val="28"/>
          <w:szCs w:val="28"/>
        </w:rPr>
        <w:t>спортсмену</w:t>
      </w:r>
      <w:r w:rsidRPr="00622DAA">
        <w:rPr>
          <w:rFonts w:ascii="Times New Roman" w:hAnsi="Times New Roman" w:cs="Times New Roman"/>
          <w:sz w:val="28"/>
          <w:szCs w:val="28"/>
        </w:rPr>
        <w:t>, зрител</w:t>
      </w:r>
      <w:r w:rsidR="00461F9B" w:rsidRPr="00622DAA">
        <w:rPr>
          <w:rFonts w:ascii="Times New Roman" w:hAnsi="Times New Roman" w:cs="Times New Roman"/>
          <w:sz w:val="28"/>
          <w:szCs w:val="28"/>
        </w:rPr>
        <w:t>ю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  <w:r w:rsidR="008757DE">
        <w:rPr>
          <w:rFonts w:ascii="Times New Roman" w:hAnsi="Times New Roman" w:cs="Times New Roman"/>
          <w:sz w:val="28"/>
          <w:szCs w:val="28"/>
        </w:rPr>
        <w:t>–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  <w:r w:rsidR="008757DE">
        <w:rPr>
          <w:rFonts w:ascii="Times New Roman" w:hAnsi="Times New Roman" w:cs="Times New Roman"/>
          <w:sz w:val="28"/>
          <w:szCs w:val="28"/>
        </w:rPr>
        <w:t>временное отстранение</w:t>
      </w:r>
      <w:r w:rsidRPr="00622D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859897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за умышленно грубое поведение с нанесением травмы во время или после соревнований – временное отстранение; </w:t>
      </w:r>
    </w:p>
    <w:p w14:paraId="773BC499" w14:textId="77777777" w:rsidR="00BC7FB5" w:rsidRPr="00622DAA" w:rsidRDefault="00461F9B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</w:t>
      </w:r>
      <w:r w:rsidR="00BC7FB5" w:rsidRPr="00622DAA">
        <w:rPr>
          <w:rFonts w:ascii="Times New Roman" w:hAnsi="Times New Roman" w:cs="Times New Roman"/>
          <w:sz w:val="28"/>
          <w:szCs w:val="28"/>
        </w:rPr>
        <w:t xml:space="preserve">не этичное, некорректное, неспортивное поведение спортсменов – предупреждение; </w:t>
      </w:r>
    </w:p>
    <w:p w14:paraId="4AF2296D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72C2093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4.5. </w:t>
      </w:r>
      <w:r w:rsidRPr="00567CD7">
        <w:rPr>
          <w:rFonts w:ascii="Times New Roman" w:hAnsi="Times New Roman" w:cs="Times New Roman"/>
          <w:sz w:val="28"/>
          <w:szCs w:val="28"/>
        </w:rPr>
        <w:t xml:space="preserve">Дисциплинарные нарушения и </w:t>
      </w:r>
      <w:r w:rsidR="008757DE">
        <w:rPr>
          <w:rFonts w:ascii="Times New Roman" w:hAnsi="Times New Roman" w:cs="Times New Roman"/>
          <w:sz w:val="28"/>
          <w:szCs w:val="28"/>
        </w:rPr>
        <w:t>спортивные</w:t>
      </w:r>
      <w:r w:rsidRPr="00567CD7">
        <w:rPr>
          <w:rFonts w:ascii="Times New Roman" w:hAnsi="Times New Roman" w:cs="Times New Roman"/>
          <w:sz w:val="28"/>
          <w:szCs w:val="28"/>
        </w:rPr>
        <w:t xml:space="preserve"> санкции, применяемые в отношении официальных лиц. </w:t>
      </w:r>
    </w:p>
    <w:p w14:paraId="02EA896A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Дисциплинарные нарушения и </w:t>
      </w:r>
      <w:r w:rsidR="008757DE">
        <w:rPr>
          <w:rFonts w:ascii="Times New Roman" w:hAnsi="Times New Roman" w:cs="Times New Roman"/>
          <w:sz w:val="28"/>
          <w:szCs w:val="28"/>
        </w:rPr>
        <w:t>спортивные</w:t>
      </w:r>
      <w:r w:rsidRPr="00567CD7">
        <w:rPr>
          <w:rFonts w:ascii="Times New Roman" w:hAnsi="Times New Roman" w:cs="Times New Roman"/>
          <w:sz w:val="28"/>
          <w:szCs w:val="28"/>
        </w:rPr>
        <w:t xml:space="preserve"> санкции, применяемые в отношении официальных лиц, представляющих интересы </w:t>
      </w:r>
      <w:r w:rsidR="007E4FD3">
        <w:rPr>
          <w:rFonts w:ascii="Times New Roman" w:hAnsi="Times New Roman" w:cs="Times New Roman"/>
          <w:sz w:val="28"/>
          <w:szCs w:val="28"/>
        </w:rPr>
        <w:t>спортсменов</w:t>
      </w:r>
      <w:r w:rsidR="00461F9B" w:rsidRPr="00567CD7">
        <w:rPr>
          <w:rFonts w:ascii="Times New Roman" w:hAnsi="Times New Roman" w:cs="Times New Roman"/>
          <w:sz w:val="28"/>
          <w:szCs w:val="28"/>
        </w:rPr>
        <w:t xml:space="preserve"> на соревнованиях</w:t>
      </w:r>
      <w:r w:rsidRPr="00567C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A64B18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оскорбительные жесты или нецензурные выражения в адрес </w:t>
      </w:r>
      <w:r w:rsidR="00461F9B" w:rsidRPr="00567CD7">
        <w:rPr>
          <w:rFonts w:ascii="Times New Roman" w:hAnsi="Times New Roman" w:cs="Times New Roman"/>
          <w:sz w:val="28"/>
          <w:szCs w:val="28"/>
        </w:rPr>
        <w:t>спортсменов</w:t>
      </w:r>
      <w:r w:rsidRPr="00567CD7">
        <w:rPr>
          <w:rFonts w:ascii="Times New Roman" w:hAnsi="Times New Roman" w:cs="Times New Roman"/>
          <w:sz w:val="28"/>
          <w:szCs w:val="28"/>
        </w:rPr>
        <w:t xml:space="preserve">, судейской бригады, члена (представителя) комитетов и комиссий, зрителей, официальных лиц – предупреждение, при повторном нарушении – </w:t>
      </w:r>
      <w:r w:rsidR="008757DE" w:rsidRPr="00567CD7">
        <w:rPr>
          <w:rFonts w:ascii="Times New Roman" w:hAnsi="Times New Roman" w:cs="Times New Roman"/>
          <w:sz w:val="28"/>
          <w:szCs w:val="28"/>
        </w:rPr>
        <w:t>временное отстранение виновного лица</w:t>
      </w:r>
      <w:r w:rsidR="008757DE">
        <w:rPr>
          <w:rFonts w:ascii="Times New Roman" w:hAnsi="Times New Roman" w:cs="Times New Roman"/>
          <w:sz w:val="28"/>
          <w:szCs w:val="28"/>
        </w:rPr>
        <w:t xml:space="preserve"> на 3 месяца</w:t>
      </w:r>
      <w:r w:rsidRPr="00567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BE2A3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провокационные действия, которые вызвали беспорядки </w:t>
      </w:r>
      <w:r w:rsidR="00461F9B" w:rsidRPr="00567CD7">
        <w:rPr>
          <w:rFonts w:ascii="Times New Roman" w:hAnsi="Times New Roman" w:cs="Times New Roman"/>
          <w:sz w:val="28"/>
          <w:szCs w:val="28"/>
        </w:rPr>
        <w:t xml:space="preserve">- </w:t>
      </w:r>
      <w:r w:rsidRPr="00567CD7">
        <w:rPr>
          <w:rFonts w:ascii="Times New Roman" w:hAnsi="Times New Roman" w:cs="Times New Roman"/>
          <w:sz w:val="28"/>
          <w:szCs w:val="28"/>
        </w:rPr>
        <w:t>временное отстранение виновного лица</w:t>
      </w:r>
      <w:r w:rsidR="008757DE">
        <w:rPr>
          <w:rFonts w:ascii="Times New Roman" w:hAnsi="Times New Roman" w:cs="Times New Roman"/>
          <w:sz w:val="28"/>
          <w:szCs w:val="28"/>
        </w:rPr>
        <w:t xml:space="preserve"> на 3 месяца</w:t>
      </w:r>
      <w:r w:rsidRPr="00567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526EFD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неэтичное, некорректное, неспортивное поведение – предупреждение виновного лица; </w:t>
      </w:r>
    </w:p>
    <w:p w14:paraId="4878CFB4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попытку подкупа или подкуп судей, членов (представителей) комитетов и </w:t>
      </w:r>
      <w:r w:rsidRPr="00567CD7">
        <w:rPr>
          <w:rFonts w:ascii="Times New Roman" w:hAnsi="Times New Roman" w:cs="Times New Roman"/>
          <w:sz w:val="28"/>
          <w:szCs w:val="28"/>
        </w:rPr>
        <w:lastRenderedPageBreak/>
        <w:t xml:space="preserve">комиссий, с целью оказания влияния на результат соревнований – </w:t>
      </w:r>
      <w:r w:rsidR="008757DE">
        <w:rPr>
          <w:rFonts w:ascii="Times New Roman" w:hAnsi="Times New Roman" w:cs="Times New Roman"/>
          <w:sz w:val="28"/>
          <w:szCs w:val="28"/>
        </w:rPr>
        <w:t>временное отстранение на 3 месяца</w:t>
      </w:r>
      <w:r w:rsidRPr="00567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C50687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оказание прямого или косвенного воздействия на судей, членов (представителей), с целью оказания влияния на результат – </w:t>
      </w:r>
      <w:r w:rsidR="008757DE">
        <w:rPr>
          <w:rFonts w:ascii="Times New Roman" w:hAnsi="Times New Roman" w:cs="Times New Roman"/>
          <w:sz w:val="28"/>
          <w:szCs w:val="28"/>
        </w:rPr>
        <w:t>временное отстранение 3 месяца</w:t>
      </w:r>
      <w:r w:rsidRPr="00567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985696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в случае повторного нарушения в течение одного </w:t>
      </w:r>
      <w:r w:rsidR="00622DAA" w:rsidRPr="00567CD7">
        <w:rPr>
          <w:rFonts w:ascii="Times New Roman" w:hAnsi="Times New Roman" w:cs="Times New Roman"/>
          <w:sz w:val="28"/>
          <w:szCs w:val="28"/>
        </w:rPr>
        <w:t>года</w:t>
      </w:r>
      <w:r w:rsidRPr="00567CD7">
        <w:rPr>
          <w:rFonts w:ascii="Times New Roman" w:hAnsi="Times New Roman" w:cs="Times New Roman"/>
          <w:sz w:val="28"/>
          <w:szCs w:val="28"/>
        </w:rPr>
        <w:t xml:space="preserve"> –</w:t>
      </w:r>
      <w:r w:rsidR="00050C30">
        <w:rPr>
          <w:rFonts w:ascii="Times New Roman" w:hAnsi="Times New Roman" w:cs="Times New Roman"/>
          <w:sz w:val="28"/>
          <w:szCs w:val="28"/>
        </w:rPr>
        <w:t xml:space="preserve"> </w:t>
      </w:r>
      <w:r w:rsidRPr="00567CD7">
        <w:rPr>
          <w:rFonts w:ascii="Times New Roman" w:hAnsi="Times New Roman" w:cs="Times New Roman"/>
          <w:sz w:val="28"/>
          <w:szCs w:val="28"/>
        </w:rPr>
        <w:t>отстранение</w:t>
      </w:r>
      <w:r w:rsidR="008757DE">
        <w:rPr>
          <w:rFonts w:ascii="Times New Roman" w:hAnsi="Times New Roman" w:cs="Times New Roman"/>
          <w:sz w:val="28"/>
          <w:szCs w:val="28"/>
        </w:rPr>
        <w:t xml:space="preserve"> сроком на 1 год</w:t>
      </w:r>
      <w:r w:rsidRPr="00567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3EA7C2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в случае третьего нарушения в течение одного </w:t>
      </w:r>
      <w:r w:rsidR="00622DAA" w:rsidRPr="00567CD7">
        <w:rPr>
          <w:rFonts w:ascii="Times New Roman" w:hAnsi="Times New Roman" w:cs="Times New Roman"/>
          <w:sz w:val="28"/>
          <w:szCs w:val="28"/>
        </w:rPr>
        <w:t>года</w:t>
      </w:r>
      <w:r w:rsidRPr="00567CD7">
        <w:rPr>
          <w:rFonts w:ascii="Times New Roman" w:hAnsi="Times New Roman" w:cs="Times New Roman"/>
          <w:sz w:val="28"/>
          <w:szCs w:val="28"/>
        </w:rPr>
        <w:t xml:space="preserve"> – </w:t>
      </w:r>
      <w:r w:rsidR="008757DE">
        <w:rPr>
          <w:rFonts w:ascii="Times New Roman" w:hAnsi="Times New Roman" w:cs="Times New Roman"/>
          <w:sz w:val="28"/>
          <w:szCs w:val="28"/>
        </w:rPr>
        <w:t>пожизненная дисквалификация</w:t>
      </w:r>
      <w:r w:rsidRPr="00567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B6B391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высказывание сведений, задевающих честь, достоинство и деловую репутацию представителей Федерации, спортсменов, тренеров, официальных и сопровождающих лиц, команд, судей и других лиц – предупреждение; </w:t>
      </w:r>
    </w:p>
    <w:p w14:paraId="7B137F57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другие действия, которые могут быть квалифицированы Комиссией как «нарушение». </w:t>
      </w:r>
    </w:p>
    <w:p w14:paraId="36091941" w14:textId="77777777" w:rsidR="00E66424" w:rsidRPr="00567CD7" w:rsidRDefault="00E66424" w:rsidP="00E66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1A94C7" w14:textId="77777777" w:rsidR="00BC7FB5" w:rsidRPr="00567CD7" w:rsidRDefault="00E66424" w:rsidP="00E66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4.6. Дисциплинарные нарушения и </w:t>
      </w:r>
      <w:r w:rsidR="008757DE">
        <w:rPr>
          <w:rFonts w:ascii="Times New Roman" w:hAnsi="Times New Roman" w:cs="Times New Roman"/>
          <w:sz w:val="28"/>
          <w:szCs w:val="28"/>
        </w:rPr>
        <w:t>спортивные</w:t>
      </w:r>
      <w:r w:rsidRPr="00567CD7">
        <w:rPr>
          <w:rFonts w:ascii="Times New Roman" w:hAnsi="Times New Roman" w:cs="Times New Roman"/>
          <w:sz w:val="28"/>
          <w:szCs w:val="28"/>
        </w:rPr>
        <w:t xml:space="preserve"> санкции, применяемые в отношении спортивных судей: </w:t>
      </w:r>
    </w:p>
    <w:p w14:paraId="14CA58AF" w14:textId="77777777" w:rsidR="0076680A" w:rsidRPr="00567CD7" w:rsidRDefault="0076680A" w:rsidP="007668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невыполнение должностных обязанностей, </w:t>
      </w:r>
      <w:r w:rsidR="008757DE">
        <w:rPr>
          <w:rFonts w:ascii="Times New Roman" w:hAnsi="Times New Roman" w:cs="Times New Roman"/>
          <w:sz w:val="28"/>
          <w:szCs w:val="28"/>
        </w:rPr>
        <w:t xml:space="preserve">возложенных на спортивного судью, </w:t>
      </w:r>
      <w:r w:rsidRPr="00567CD7">
        <w:rPr>
          <w:rFonts w:ascii="Times New Roman" w:hAnsi="Times New Roman" w:cs="Times New Roman"/>
          <w:sz w:val="28"/>
          <w:szCs w:val="28"/>
        </w:rPr>
        <w:t xml:space="preserve">не повлиявших на результаты соревнования - </w:t>
      </w:r>
      <w:r w:rsidR="00567CD7" w:rsidRPr="00567CD7">
        <w:rPr>
          <w:rFonts w:ascii="Times New Roman" w:hAnsi="Times New Roman" w:cs="Times New Roman"/>
          <w:sz w:val="28"/>
          <w:szCs w:val="28"/>
        </w:rPr>
        <w:t>предупреждение</w:t>
      </w:r>
      <w:r w:rsidRPr="00567CD7">
        <w:rPr>
          <w:rFonts w:ascii="Times New Roman" w:hAnsi="Times New Roman" w:cs="Times New Roman"/>
          <w:sz w:val="28"/>
          <w:szCs w:val="28"/>
        </w:rPr>
        <w:t xml:space="preserve"> (“желтая карточка”), объявляется Главным судьей соревнований. </w:t>
      </w:r>
    </w:p>
    <w:p w14:paraId="31B8E281" w14:textId="7B30B219" w:rsidR="0076680A" w:rsidRPr="00567CD7" w:rsidRDefault="0076680A" w:rsidP="0076680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нарушение Правил или Положения о </w:t>
      </w:r>
      <w:r w:rsidR="00050C30">
        <w:rPr>
          <w:rFonts w:ascii="Times New Roman" w:hAnsi="Times New Roman" w:cs="Times New Roman"/>
          <w:sz w:val="28"/>
          <w:szCs w:val="28"/>
        </w:rPr>
        <w:t>соревновании – предупреждение (</w:t>
      </w:r>
      <w:r w:rsidRPr="00567CD7">
        <w:rPr>
          <w:rFonts w:ascii="Times New Roman" w:hAnsi="Times New Roman" w:cs="Times New Roman"/>
          <w:sz w:val="28"/>
          <w:szCs w:val="28"/>
        </w:rPr>
        <w:t>“желтая карточка”) объявляется Главным судьей соревнований.</w:t>
      </w:r>
    </w:p>
    <w:p w14:paraId="1CD639CB" w14:textId="162D60D2" w:rsidR="0076680A" w:rsidRPr="00567CD7" w:rsidRDefault="0076680A" w:rsidP="0076680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за халатное отношение к судейским обязанностям – предупреждение (“желтая карточка”) объявляется Главным судьей соревнований.</w:t>
      </w:r>
    </w:p>
    <w:p w14:paraId="6173ECCC" w14:textId="65E815F4" w:rsidR="0076680A" w:rsidRPr="00567CD7" w:rsidRDefault="0076680A" w:rsidP="0076680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за неоднократные </w:t>
      </w:r>
      <w:r w:rsidR="00567CD7" w:rsidRPr="00567CD7">
        <w:rPr>
          <w:rFonts w:ascii="Times New Roman" w:hAnsi="Times New Roman" w:cs="Times New Roman"/>
          <w:sz w:val="28"/>
          <w:szCs w:val="28"/>
        </w:rPr>
        <w:t>предупреждения</w:t>
      </w:r>
      <w:r w:rsidRPr="00567CD7">
        <w:rPr>
          <w:rFonts w:ascii="Times New Roman" w:hAnsi="Times New Roman" w:cs="Times New Roman"/>
          <w:sz w:val="28"/>
          <w:szCs w:val="28"/>
        </w:rPr>
        <w:t xml:space="preserve"> в процессе одного соревнования – </w:t>
      </w:r>
      <w:r w:rsidR="008757DE" w:rsidRPr="00567CD7">
        <w:rPr>
          <w:rFonts w:ascii="Times New Roman" w:hAnsi="Times New Roman" w:cs="Times New Roman"/>
          <w:sz w:val="28"/>
          <w:szCs w:val="28"/>
        </w:rPr>
        <w:t xml:space="preserve">временное отстранение </w:t>
      </w:r>
      <w:r w:rsidR="008757DE">
        <w:rPr>
          <w:rFonts w:ascii="Times New Roman" w:hAnsi="Times New Roman" w:cs="Times New Roman"/>
          <w:sz w:val="28"/>
          <w:szCs w:val="28"/>
        </w:rPr>
        <w:t>на 3 месяца</w:t>
      </w:r>
      <w:r w:rsidR="008757DE" w:rsidRPr="00567CD7">
        <w:rPr>
          <w:rFonts w:ascii="Times New Roman" w:hAnsi="Times New Roman" w:cs="Times New Roman"/>
          <w:sz w:val="28"/>
          <w:szCs w:val="28"/>
        </w:rPr>
        <w:t xml:space="preserve"> </w:t>
      </w:r>
      <w:r w:rsidRPr="00567CD7">
        <w:rPr>
          <w:rFonts w:ascii="Times New Roman" w:hAnsi="Times New Roman" w:cs="Times New Roman"/>
          <w:sz w:val="28"/>
          <w:szCs w:val="28"/>
        </w:rPr>
        <w:t>(вторая “желтая карточка”) объявляется Главным судьей соревнований.</w:t>
      </w:r>
    </w:p>
    <w:p w14:paraId="375035F6" w14:textId="77777777" w:rsidR="0076680A" w:rsidRPr="00567CD7" w:rsidRDefault="0076680A" w:rsidP="0076680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Решение о применении данного вида взыскания принимает Главный судья соревнования с уведомлением СДК,</w:t>
      </w:r>
      <w:r w:rsidR="00567CD7" w:rsidRPr="00567CD7">
        <w:rPr>
          <w:rFonts w:ascii="Times New Roman" w:hAnsi="Times New Roman" w:cs="Times New Roman"/>
          <w:sz w:val="28"/>
          <w:szCs w:val="28"/>
        </w:rPr>
        <w:t xml:space="preserve"> ВКС</w:t>
      </w:r>
      <w:r w:rsidRPr="00567CD7">
        <w:rPr>
          <w:rFonts w:ascii="Times New Roman" w:hAnsi="Times New Roman" w:cs="Times New Roman"/>
          <w:sz w:val="28"/>
          <w:szCs w:val="28"/>
        </w:rPr>
        <w:t xml:space="preserve"> и региональной Федерации в которой</w:t>
      </w:r>
      <w:r w:rsidR="00567CD7" w:rsidRPr="00567CD7">
        <w:rPr>
          <w:rFonts w:ascii="Times New Roman" w:hAnsi="Times New Roman" w:cs="Times New Roman"/>
          <w:sz w:val="28"/>
          <w:szCs w:val="28"/>
        </w:rPr>
        <w:t xml:space="preserve"> зарегистрирован судья.</w:t>
      </w:r>
      <w:r w:rsidRPr="00567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EEC5" w14:textId="139F1E4A" w:rsidR="00567CD7" w:rsidRPr="00567CD7" w:rsidRDefault="00567CD7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FEAB39" w14:textId="77777777" w:rsidR="0076680A" w:rsidRPr="00567CD7" w:rsidRDefault="0076680A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CD7">
        <w:rPr>
          <w:rFonts w:ascii="Times New Roman" w:hAnsi="Times New Roman" w:cs="Times New Roman"/>
          <w:sz w:val="28"/>
          <w:szCs w:val="28"/>
        </w:rPr>
        <w:t>Дисквалификация с соревнования</w:t>
      </w:r>
      <w:r w:rsidR="00567CD7" w:rsidRPr="00567CD7">
        <w:rPr>
          <w:rFonts w:ascii="Times New Roman" w:hAnsi="Times New Roman" w:cs="Times New Roman"/>
          <w:sz w:val="28"/>
          <w:szCs w:val="28"/>
        </w:rPr>
        <w:t xml:space="preserve"> (третья «желтая карточка»)</w:t>
      </w:r>
      <w:r w:rsidRPr="00567CD7">
        <w:rPr>
          <w:rFonts w:ascii="Times New Roman" w:hAnsi="Times New Roman" w:cs="Times New Roman"/>
          <w:sz w:val="28"/>
          <w:szCs w:val="28"/>
        </w:rPr>
        <w:t xml:space="preserve"> может быть применена:</w:t>
      </w:r>
    </w:p>
    <w:p w14:paraId="43FB7143" w14:textId="5A59BEE5" w:rsidR="0076680A" w:rsidRPr="00567CD7" w:rsidRDefault="00567CD7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>а нарушение спортивного режима.</w:t>
      </w:r>
    </w:p>
    <w:p w14:paraId="20350317" w14:textId="3FFD3201" w:rsidR="0076680A" w:rsidRPr="00567CD7" w:rsidRDefault="00567CD7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 xml:space="preserve">а </w:t>
      </w:r>
      <w:r w:rsidR="00E504C5"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76680A" w:rsidRPr="00567CD7">
        <w:rPr>
          <w:rFonts w:ascii="Times New Roman" w:hAnsi="Times New Roman" w:cs="Times New Roman"/>
          <w:sz w:val="28"/>
          <w:szCs w:val="28"/>
        </w:rPr>
        <w:t>невыполнение указаний старших по должности судей.</w:t>
      </w:r>
    </w:p>
    <w:p w14:paraId="2CC4447A" w14:textId="6F742FE5" w:rsidR="0076680A" w:rsidRPr="00567CD7" w:rsidRDefault="00567CD7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>а повторное «предупреждение» в процессе соревнования.</w:t>
      </w:r>
    </w:p>
    <w:p w14:paraId="0083BBDD" w14:textId="575E54BC" w:rsidR="0076680A" w:rsidRPr="00567CD7" w:rsidRDefault="00567CD7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67CD7">
        <w:rPr>
          <w:rFonts w:ascii="Times New Roman" w:hAnsi="Times New Roman" w:cs="Times New Roman"/>
          <w:sz w:val="28"/>
          <w:szCs w:val="28"/>
        </w:rPr>
        <w:t>з</w:t>
      </w:r>
      <w:r w:rsidR="0076680A" w:rsidRPr="00567C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680A" w:rsidRPr="00567CD7">
        <w:rPr>
          <w:rFonts w:ascii="Times New Roman" w:hAnsi="Times New Roman" w:cs="Times New Roman"/>
          <w:sz w:val="28"/>
          <w:szCs w:val="28"/>
        </w:rPr>
        <w:t xml:space="preserve"> неоднократные опоздания или неявку на судейство.</w:t>
      </w:r>
    </w:p>
    <w:p w14:paraId="58CAC1F5" w14:textId="58E5838A" w:rsidR="00567CD7" w:rsidRPr="00567CD7" w:rsidRDefault="00567CD7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Решение о применении данного вида взыскания принимает Главный судья соревнования с уведомлением СДК, ВКС и региональной Федерации в которой зарегистрирован судья </w:t>
      </w:r>
    </w:p>
    <w:p w14:paraId="757FC871" w14:textId="77F43DC4" w:rsidR="00567CD7" w:rsidRPr="00567CD7" w:rsidRDefault="00567CD7" w:rsidP="00567CD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3986B2" w14:textId="6FF272F9" w:rsidR="0076680A" w:rsidRPr="00567CD7" w:rsidRDefault="0076680A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Дисквалификация </w:t>
      </w:r>
      <w:r w:rsidR="00567CD7" w:rsidRPr="00567CD7">
        <w:rPr>
          <w:rFonts w:ascii="Times New Roman" w:hAnsi="Times New Roman" w:cs="Times New Roman"/>
          <w:sz w:val="28"/>
          <w:szCs w:val="28"/>
        </w:rPr>
        <w:t xml:space="preserve">(«красная карточка») </w:t>
      </w:r>
      <w:r w:rsidRPr="00567CD7">
        <w:rPr>
          <w:rFonts w:ascii="Times New Roman" w:hAnsi="Times New Roman" w:cs="Times New Roman"/>
          <w:sz w:val="28"/>
          <w:szCs w:val="28"/>
        </w:rPr>
        <w:t xml:space="preserve">на </w:t>
      </w:r>
      <w:r w:rsidR="008757DE">
        <w:rPr>
          <w:rFonts w:ascii="Times New Roman" w:hAnsi="Times New Roman" w:cs="Times New Roman"/>
          <w:sz w:val="28"/>
          <w:szCs w:val="28"/>
        </w:rPr>
        <w:t>1 год</w:t>
      </w:r>
      <w:r w:rsidRPr="00567CD7">
        <w:rPr>
          <w:rFonts w:ascii="Times New Roman" w:hAnsi="Times New Roman" w:cs="Times New Roman"/>
          <w:sz w:val="28"/>
          <w:szCs w:val="28"/>
        </w:rPr>
        <w:t xml:space="preserve"> может быть применена:</w:t>
      </w:r>
    </w:p>
    <w:p w14:paraId="33F12704" w14:textId="4331B484" w:rsidR="0076680A" w:rsidRPr="00567CD7" w:rsidRDefault="00567CD7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 xml:space="preserve">а нарушение, </w:t>
      </w:r>
      <w:r w:rsidR="00E504C5">
        <w:rPr>
          <w:rFonts w:ascii="Times New Roman" w:hAnsi="Times New Roman" w:cs="Times New Roman"/>
          <w:sz w:val="28"/>
          <w:szCs w:val="28"/>
        </w:rPr>
        <w:t>повлекшее</w:t>
      </w:r>
      <w:r w:rsidR="0076680A" w:rsidRPr="00567CD7">
        <w:rPr>
          <w:rFonts w:ascii="Times New Roman" w:hAnsi="Times New Roman" w:cs="Times New Roman"/>
          <w:sz w:val="28"/>
          <w:szCs w:val="28"/>
        </w:rPr>
        <w:t xml:space="preserve"> изменение результатов соревнования.</w:t>
      </w:r>
    </w:p>
    <w:p w14:paraId="4572A1D0" w14:textId="64E701BE" w:rsidR="0076680A" w:rsidRPr="00567CD7" w:rsidRDefault="00567CD7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>а злостное нарушение спортивного режима, употребление запрещенных напитков и препаратов.</w:t>
      </w:r>
    </w:p>
    <w:p w14:paraId="59B68ED7" w14:textId="45333802" w:rsidR="0076680A" w:rsidRPr="00567CD7" w:rsidRDefault="00567CD7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 xml:space="preserve">а грубость по отношению к участникам соревнования и официальным лицам соревнования. </w:t>
      </w:r>
    </w:p>
    <w:p w14:paraId="4B92A59F" w14:textId="58F88F33" w:rsidR="0076680A" w:rsidRPr="00567CD7" w:rsidRDefault="00567CD7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 xml:space="preserve">а действия, дискредитирующие </w:t>
      </w:r>
      <w:r w:rsidRPr="00567CD7">
        <w:rPr>
          <w:rFonts w:ascii="Times New Roman" w:hAnsi="Times New Roman" w:cs="Times New Roman"/>
          <w:sz w:val="28"/>
          <w:szCs w:val="28"/>
        </w:rPr>
        <w:t>художественную гимнастику</w:t>
      </w:r>
      <w:r w:rsidR="0076680A" w:rsidRPr="00567CD7">
        <w:rPr>
          <w:rFonts w:ascii="Times New Roman" w:hAnsi="Times New Roman" w:cs="Times New Roman"/>
          <w:sz w:val="28"/>
          <w:szCs w:val="28"/>
        </w:rPr>
        <w:t>, как вид спорта.</w:t>
      </w:r>
    </w:p>
    <w:p w14:paraId="53E8A498" w14:textId="529A75A3" w:rsidR="0076680A" w:rsidRPr="00567CD7" w:rsidRDefault="00567CD7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- з</w:t>
      </w:r>
      <w:r w:rsidR="0076680A" w:rsidRPr="00567CD7">
        <w:rPr>
          <w:rFonts w:ascii="Times New Roman" w:hAnsi="Times New Roman" w:cs="Times New Roman"/>
          <w:sz w:val="28"/>
          <w:szCs w:val="28"/>
        </w:rPr>
        <w:t>а повторную дисквалификацию с соревнования в течение года.</w:t>
      </w:r>
    </w:p>
    <w:p w14:paraId="1EFF4146" w14:textId="0A9FCD74" w:rsidR="00567CD7" w:rsidRPr="00567CD7" w:rsidRDefault="00567CD7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77DD0B" w14:textId="77777777" w:rsidR="0076680A" w:rsidRPr="00567CD7" w:rsidRDefault="0076680A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>Решение о применении данного вида взыскания принимают:</w:t>
      </w:r>
    </w:p>
    <w:p w14:paraId="2E67B4D5" w14:textId="77777777" w:rsidR="0076680A" w:rsidRPr="00567CD7" w:rsidRDefault="0076680A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Для судей Всероссийских соревнований – </w:t>
      </w:r>
      <w:r w:rsidR="00567CD7" w:rsidRPr="00567CD7">
        <w:rPr>
          <w:rFonts w:ascii="Times New Roman" w:hAnsi="Times New Roman" w:cs="Times New Roman"/>
          <w:sz w:val="28"/>
          <w:szCs w:val="28"/>
        </w:rPr>
        <w:t xml:space="preserve">СДК </w:t>
      </w:r>
    </w:p>
    <w:p w14:paraId="5B910DF1" w14:textId="77777777" w:rsidR="0076680A" w:rsidRPr="00567CD7" w:rsidRDefault="0076680A" w:rsidP="00567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Для судей региональных и муниципальных соревнований – соответствующими региональными судейскими коллегиями на основании представления Главного судьи соревнования и с уведомлением о случившемся </w:t>
      </w:r>
      <w:r w:rsidR="00567CD7" w:rsidRPr="00567CD7">
        <w:rPr>
          <w:rFonts w:ascii="Times New Roman" w:hAnsi="Times New Roman" w:cs="Times New Roman"/>
          <w:sz w:val="28"/>
          <w:szCs w:val="28"/>
        </w:rPr>
        <w:t>ВКС и СДК</w:t>
      </w:r>
      <w:r w:rsidRPr="00567CD7">
        <w:rPr>
          <w:rFonts w:ascii="Times New Roman" w:hAnsi="Times New Roman" w:cs="Times New Roman"/>
          <w:sz w:val="28"/>
          <w:szCs w:val="28"/>
        </w:rPr>
        <w:t>. </w:t>
      </w:r>
    </w:p>
    <w:p w14:paraId="66D0CA17" w14:textId="77777777" w:rsidR="00E66424" w:rsidRPr="00567CD7" w:rsidRDefault="00E66424" w:rsidP="00567CD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E5B1A3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b/>
          <w:bCs/>
          <w:sz w:val="28"/>
          <w:szCs w:val="28"/>
        </w:rPr>
        <w:t>5. Результаты заседания и оформления документов</w:t>
      </w:r>
      <w:r w:rsidRPr="00567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CBFE2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FBA431A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5.1. Комиссия вправе вынести решение: отменить, изменить, приостановить или оставить в силе принятое или внесенное предложение третьими лицами о мерах дисциплинарных санкций. </w:t>
      </w:r>
    </w:p>
    <w:p w14:paraId="07AD1BFC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717365E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5.2. Члены Комиссии отвечают за неразглашение и нераспространение сведений, полученных в ходе работы СДК, в соответствии с требованиями действующего законодательства и внутренних документов Федерации. </w:t>
      </w:r>
    </w:p>
    <w:p w14:paraId="708D60E1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ACA826F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5.3. Комиссия обязана контролировать исполнение постановлений и наложенных </w:t>
      </w:r>
      <w:r w:rsidR="008757DE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567CD7">
        <w:rPr>
          <w:rFonts w:ascii="Times New Roman" w:hAnsi="Times New Roman" w:cs="Times New Roman"/>
          <w:sz w:val="28"/>
          <w:szCs w:val="28"/>
        </w:rPr>
        <w:t xml:space="preserve">санкций. </w:t>
      </w:r>
    </w:p>
    <w:p w14:paraId="45FACF57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F10F8D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5.4. Результаты заседания СДК оформляются протоколом, где указываются: </w:t>
      </w:r>
    </w:p>
    <w:p w14:paraId="57EE70FC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дата, место и время проведения заседания (подведения итогов голосования); </w:t>
      </w:r>
    </w:p>
    <w:p w14:paraId="71714870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члены СДК и приглашённые лица, присутствующие на заседании; </w:t>
      </w:r>
    </w:p>
    <w:p w14:paraId="21F4E92D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информация о наличии кворума заседания; </w:t>
      </w:r>
    </w:p>
    <w:p w14:paraId="4BA219D2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повестка дня заседания; </w:t>
      </w:r>
    </w:p>
    <w:p w14:paraId="24C56927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вопросы, поставленные на голосование, и итоги голосования по ним; </w:t>
      </w:r>
    </w:p>
    <w:p w14:paraId="445FCB2B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при необходимости - краткое изложение выступлений лиц, участвовавших в заседании; </w:t>
      </w:r>
    </w:p>
    <w:p w14:paraId="2A020DD5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CD7">
        <w:rPr>
          <w:rFonts w:ascii="Times New Roman" w:hAnsi="Times New Roman" w:cs="Times New Roman"/>
          <w:sz w:val="28"/>
          <w:szCs w:val="28"/>
        </w:rPr>
        <w:t xml:space="preserve">- принятые постановления и/или решения. </w:t>
      </w:r>
    </w:p>
    <w:p w14:paraId="2BD97CB9" w14:textId="77777777" w:rsidR="00BC7FB5" w:rsidRPr="00567CD7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927E9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5.5. Протокол заседания Комиссии подписывается председательствующим на заседании и секретарем СДК. </w:t>
      </w:r>
    </w:p>
    <w:p w14:paraId="7C0FB907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Письменные мнения членов Комиссии приобщаются к протоколам заседаний СДК. Член Комиссии при несогласии с решением (постановлением), принятым большинством голосов, вправе представить свое особое мнение в письменной </w:t>
      </w:r>
      <w:r w:rsidRPr="00622DAA">
        <w:rPr>
          <w:rFonts w:ascii="Times New Roman" w:hAnsi="Times New Roman" w:cs="Times New Roman"/>
          <w:sz w:val="28"/>
          <w:szCs w:val="28"/>
        </w:rPr>
        <w:lastRenderedPageBreak/>
        <w:t xml:space="preserve">форме, которое прилагается к протоколу заседания. </w:t>
      </w:r>
    </w:p>
    <w:p w14:paraId="023A2EA5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1C0F0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5.6. Комиссия рассматривает только мотивированные протесты и/или жалобы. Протест или жалоба являются мотивированными, если они составлены в виде письменного обращения в свободной форме на имя председателя СДК и содержат: </w:t>
      </w:r>
    </w:p>
    <w:p w14:paraId="0879B4B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фамилию, имя, отчество (для физических лиц) или полное наименование организации с указанием ФИО заявителя (для юридических лиц); </w:t>
      </w:r>
    </w:p>
    <w:p w14:paraId="4016EF9E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предмет обращения или жалобы (указание на обжалуемое действие или </w:t>
      </w:r>
      <w:proofErr w:type="spellStart"/>
      <w:r w:rsidRPr="00622DAA">
        <w:rPr>
          <w:rFonts w:ascii="Times New Roman" w:hAnsi="Times New Roman" w:cs="Times New Roman"/>
          <w:sz w:val="28"/>
          <w:szCs w:val="28"/>
        </w:rPr>
        <w:t>протестовый</w:t>
      </w:r>
      <w:proofErr w:type="spellEnd"/>
      <w:r w:rsidRPr="00622DAA">
        <w:rPr>
          <w:rFonts w:ascii="Times New Roman" w:hAnsi="Times New Roman" w:cs="Times New Roman"/>
          <w:sz w:val="28"/>
          <w:szCs w:val="28"/>
        </w:rPr>
        <w:t xml:space="preserve"> момент); </w:t>
      </w:r>
    </w:p>
    <w:p w14:paraId="4AF369D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указание на </w:t>
      </w:r>
      <w:r w:rsidR="00622DAA" w:rsidRPr="00622DAA">
        <w:rPr>
          <w:rFonts w:ascii="Times New Roman" w:hAnsi="Times New Roman" w:cs="Times New Roman"/>
          <w:sz w:val="28"/>
          <w:szCs w:val="28"/>
        </w:rPr>
        <w:t>участника соревнований</w:t>
      </w:r>
      <w:r w:rsidRPr="00622DAA">
        <w:rPr>
          <w:rFonts w:ascii="Times New Roman" w:hAnsi="Times New Roman" w:cs="Times New Roman"/>
          <w:sz w:val="28"/>
          <w:szCs w:val="28"/>
        </w:rPr>
        <w:t xml:space="preserve">, действия которого обжалуются заявителем; </w:t>
      </w:r>
    </w:p>
    <w:p w14:paraId="7730A0E4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приложение копий подтверждающих документов, ссылки на документы и видеозаписи; </w:t>
      </w:r>
    </w:p>
    <w:p w14:paraId="1F993CB9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обращение, протесты и/или жалобы, не подписанные заявителем или написанные неразборчивым почерком, не рассматриваются. </w:t>
      </w:r>
    </w:p>
    <w:p w14:paraId="54BB3C47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045D0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5.7. При рассмотрении обращения, протеста и/или жалоб Комиссия вправе приглашать на свои заседания лиц, направивших обращение, жалобу и/или протест, а также Участников</w:t>
      </w:r>
      <w:r w:rsidR="00622DAA" w:rsidRPr="00622DAA">
        <w:rPr>
          <w:rFonts w:ascii="Times New Roman" w:hAnsi="Times New Roman" w:cs="Times New Roman"/>
          <w:sz w:val="28"/>
          <w:szCs w:val="28"/>
        </w:rPr>
        <w:t>,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отношении которых могут быть применены санкции. Отсутствие на заседании Комиссии приглашенных лиц либо их полномочных представителей не является основанием для переноса заседания или отказа в рассмотрении вопроса, при условии своевременного уведомления указанных лиц о дате, месте и времени рассмотрения. </w:t>
      </w:r>
    </w:p>
    <w:p w14:paraId="78721C0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AA18C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5.8. В случае возникновения спорных вопросов по представленным материалам Комиссия вправе запросить у лиц, подавших обращение, протест и/или жалобу и Участников, в отношении которых ведётся разбирательство по делу о допущенных нарушениях, дополнительные, необходимые для вынесения решения (постановления), материалы. </w:t>
      </w:r>
    </w:p>
    <w:p w14:paraId="34846048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6E7E86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5.9. Если стороны отказываются сотрудничать, а других способов получения требуемой информации нет, то Комиссия может вынести решение (постановление) по делу на основе материалов, находящихся в ее распоряжении. </w:t>
      </w:r>
    </w:p>
    <w:p w14:paraId="0AF8C8C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3A4113" w14:textId="77777777" w:rsidR="00BC7FB5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5.10. Решение (постановление) о применении санкций Комиссия доводит до сведения </w:t>
      </w:r>
      <w:r w:rsidR="00050C3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8757DE">
        <w:rPr>
          <w:rFonts w:ascii="Times New Roman" w:hAnsi="Times New Roman" w:cs="Times New Roman"/>
          <w:sz w:val="28"/>
          <w:szCs w:val="28"/>
        </w:rPr>
        <w:t xml:space="preserve"> лиц. </w:t>
      </w:r>
      <w:r w:rsidR="00050C30">
        <w:rPr>
          <w:rFonts w:ascii="Times New Roman" w:hAnsi="Times New Roman" w:cs="Times New Roman"/>
          <w:sz w:val="28"/>
          <w:szCs w:val="28"/>
        </w:rPr>
        <w:t>Л</w:t>
      </w:r>
      <w:r w:rsidR="008757DE">
        <w:rPr>
          <w:rFonts w:ascii="Times New Roman" w:hAnsi="Times New Roman" w:cs="Times New Roman"/>
          <w:sz w:val="28"/>
          <w:szCs w:val="28"/>
        </w:rPr>
        <w:t xml:space="preserve">ица считаются надлежавшим образом уведомлены о применённых спортивных санкциях по истечению 5 дней по направлению уведомления </w:t>
      </w:r>
      <w:r w:rsidR="00050C30">
        <w:rPr>
          <w:rFonts w:ascii="Times New Roman" w:hAnsi="Times New Roman" w:cs="Times New Roman"/>
          <w:sz w:val="28"/>
          <w:szCs w:val="28"/>
        </w:rPr>
        <w:t>Комиссии</w:t>
      </w:r>
      <w:r w:rsidR="008757DE">
        <w:rPr>
          <w:rFonts w:ascii="Times New Roman" w:hAnsi="Times New Roman" w:cs="Times New Roman"/>
          <w:sz w:val="28"/>
          <w:szCs w:val="28"/>
        </w:rPr>
        <w:t xml:space="preserve"> в адрес указанных лиц. </w:t>
      </w:r>
    </w:p>
    <w:p w14:paraId="26DF28C8" w14:textId="77777777" w:rsidR="00A3221C" w:rsidRPr="00622DAA" w:rsidRDefault="00A3221C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2C40F2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5.11. Принятые решения (постановления) и соответствующие материалы по </w:t>
      </w:r>
      <w:r w:rsidRPr="00622DAA">
        <w:rPr>
          <w:rFonts w:ascii="Times New Roman" w:hAnsi="Times New Roman" w:cs="Times New Roman"/>
          <w:sz w:val="28"/>
          <w:szCs w:val="28"/>
        </w:rPr>
        <w:lastRenderedPageBreak/>
        <w:t xml:space="preserve">каждому делу хранятся в деле </w:t>
      </w:r>
      <w:r w:rsidR="008757DE">
        <w:rPr>
          <w:rFonts w:ascii="Times New Roman" w:hAnsi="Times New Roman" w:cs="Times New Roman"/>
          <w:sz w:val="28"/>
          <w:szCs w:val="28"/>
        </w:rPr>
        <w:t>Комиссии</w:t>
      </w:r>
      <w:r w:rsidRPr="00622DAA">
        <w:rPr>
          <w:rFonts w:ascii="Times New Roman" w:hAnsi="Times New Roman" w:cs="Times New Roman"/>
          <w:sz w:val="28"/>
          <w:szCs w:val="28"/>
        </w:rPr>
        <w:t xml:space="preserve">, </w:t>
      </w:r>
      <w:r w:rsidR="008757DE">
        <w:rPr>
          <w:rFonts w:ascii="Times New Roman" w:hAnsi="Times New Roman" w:cs="Times New Roman"/>
          <w:sz w:val="28"/>
          <w:szCs w:val="28"/>
        </w:rPr>
        <w:t xml:space="preserve">в течении 3 лет после </w:t>
      </w:r>
      <w:r w:rsidR="00050C30">
        <w:rPr>
          <w:rFonts w:ascii="Times New Roman" w:hAnsi="Times New Roman" w:cs="Times New Roman"/>
          <w:sz w:val="28"/>
          <w:szCs w:val="28"/>
        </w:rPr>
        <w:t>решения (постановления)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C457E8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6D50DE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b/>
          <w:bCs/>
          <w:sz w:val="28"/>
          <w:szCs w:val="28"/>
        </w:rPr>
        <w:t>6. Порядок рассмотрения апелляций</w:t>
      </w:r>
      <w:r w:rsidRPr="0062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462EF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1468A1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Каждое лицо, к которому применены дисциплинарные санкции, имеет право на однократную апелляцию. Апелляция предоставляется в следующем порядке. </w:t>
      </w:r>
    </w:p>
    <w:p w14:paraId="3BFEC15B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74C83DF" w14:textId="77777777" w:rsidR="00BC7FB5" w:rsidRPr="00622DAA" w:rsidRDefault="00622DAA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6.1. Участник (и)</w:t>
      </w:r>
      <w:r w:rsidR="00BC7FB5" w:rsidRPr="00622DAA">
        <w:rPr>
          <w:rFonts w:ascii="Times New Roman" w:hAnsi="Times New Roman" w:cs="Times New Roman"/>
          <w:sz w:val="28"/>
          <w:szCs w:val="28"/>
        </w:rPr>
        <w:t>, не согласный с решением (постановлением) Комиссии могут подать апелляцию в</w:t>
      </w:r>
      <w:r w:rsidR="0045794C">
        <w:rPr>
          <w:rFonts w:ascii="Times New Roman" w:hAnsi="Times New Roman" w:cs="Times New Roman"/>
          <w:sz w:val="28"/>
          <w:szCs w:val="28"/>
        </w:rPr>
        <w:t xml:space="preserve">о </w:t>
      </w:r>
      <w:r w:rsidR="00BC7FB5" w:rsidRPr="00622DA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5794C">
        <w:rPr>
          <w:rFonts w:ascii="Times New Roman" w:hAnsi="Times New Roman" w:cs="Times New Roman"/>
          <w:sz w:val="28"/>
          <w:szCs w:val="28"/>
        </w:rPr>
        <w:t xml:space="preserve">в </w:t>
      </w:r>
      <w:r w:rsidRPr="00622DAA">
        <w:rPr>
          <w:rFonts w:ascii="Times New Roman" w:hAnsi="Times New Roman" w:cs="Times New Roman"/>
          <w:sz w:val="28"/>
          <w:szCs w:val="28"/>
        </w:rPr>
        <w:t>Исполкомом</w:t>
      </w:r>
      <w:r w:rsidR="00BC7FB5" w:rsidRPr="00622DAA">
        <w:rPr>
          <w:rFonts w:ascii="Times New Roman" w:hAnsi="Times New Roman" w:cs="Times New Roman"/>
          <w:sz w:val="28"/>
          <w:szCs w:val="28"/>
        </w:rPr>
        <w:t xml:space="preserve"> Федерации с целью обжалования </w:t>
      </w:r>
      <w:r w:rsidR="0045794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5794C" w:rsidRPr="00050C30">
        <w:rPr>
          <w:rFonts w:ascii="Times New Roman" w:hAnsi="Times New Roman" w:cs="Times New Roman"/>
          <w:sz w:val="28"/>
          <w:szCs w:val="28"/>
        </w:rPr>
        <w:t>решения (постановления), в течении 7 дней со дня принятия Ком</w:t>
      </w:r>
      <w:r w:rsidR="00050C30">
        <w:rPr>
          <w:rFonts w:ascii="Times New Roman" w:hAnsi="Times New Roman" w:cs="Times New Roman"/>
          <w:sz w:val="28"/>
          <w:szCs w:val="28"/>
        </w:rPr>
        <w:t>иссией соответствующего решения (</w:t>
      </w:r>
      <w:r w:rsidR="0045794C" w:rsidRPr="00050C30">
        <w:rPr>
          <w:rFonts w:ascii="Times New Roman" w:hAnsi="Times New Roman" w:cs="Times New Roman"/>
          <w:sz w:val="28"/>
          <w:szCs w:val="28"/>
        </w:rPr>
        <w:t>постановления</w:t>
      </w:r>
      <w:r w:rsidR="00050C30">
        <w:rPr>
          <w:rFonts w:ascii="Times New Roman" w:hAnsi="Times New Roman" w:cs="Times New Roman"/>
          <w:sz w:val="28"/>
          <w:szCs w:val="28"/>
        </w:rPr>
        <w:t>)</w:t>
      </w:r>
      <w:r w:rsidR="0045794C" w:rsidRPr="00050C30">
        <w:rPr>
          <w:rFonts w:ascii="Times New Roman" w:hAnsi="Times New Roman" w:cs="Times New Roman"/>
          <w:sz w:val="28"/>
          <w:szCs w:val="28"/>
        </w:rPr>
        <w:t xml:space="preserve">. Решение Исполкома Федерации вынесенное по итогам рассмотрения апелляции может быть обжаловано в Спортивном арбитражном суде при Автономной </w:t>
      </w:r>
      <w:r w:rsidR="00050C30" w:rsidRPr="00050C30">
        <w:rPr>
          <w:rFonts w:ascii="Times New Roman" w:hAnsi="Times New Roman" w:cs="Times New Roman"/>
          <w:sz w:val="28"/>
          <w:szCs w:val="28"/>
        </w:rPr>
        <w:t>некоммерческой</w:t>
      </w:r>
      <w:r w:rsidR="0045794C" w:rsidRPr="00050C30">
        <w:rPr>
          <w:rFonts w:ascii="Times New Roman" w:hAnsi="Times New Roman" w:cs="Times New Roman"/>
          <w:sz w:val="28"/>
          <w:szCs w:val="28"/>
        </w:rPr>
        <w:t xml:space="preserve"> организации «Спортивная Арбитражная палата» в течении 10 дней с момента получения решения Исполкома.</w:t>
      </w:r>
    </w:p>
    <w:p w14:paraId="0D6BC440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A54949A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6.2. Апелляция составляется в письменной свободной форме и должна содержать: </w:t>
      </w:r>
    </w:p>
    <w:p w14:paraId="19D5D17B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фамилию, имя, отчество (для физических лиц) или полное наименование организации (для юридических лиц) и информацией для обратной связи, а именно; </w:t>
      </w:r>
    </w:p>
    <w:p w14:paraId="3AD22723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информация о месте жительства или, если заявителем является организация, ее месте нахождения, номер телефона, факса и адрес электронной почты; </w:t>
      </w:r>
    </w:p>
    <w:p w14:paraId="2B34402F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 xml:space="preserve">- предмет и обоснование апелляции, а также представить дополнительные материалы по данному делу (если имеются). </w:t>
      </w:r>
    </w:p>
    <w:p w14:paraId="0E8F1615" w14:textId="77777777" w:rsidR="00BC7FB5" w:rsidRPr="00622DAA" w:rsidRDefault="00BC7FB5" w:rsidP="00BC7F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4ED04A" w14:textId="77777777" w:rsidR="00BC7FB5" w:rsidRPr="00622DAA" w:rsidRDefault="00BC7FB5" w:rsidP="004579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996440" w14:textId="77777777" w:rsidR="007528D7" w:rsidRPr="00622DAA" w:rsidRDefault="007528D7">
      <w:pPr>
        <w:rPr>
          <w:rFonts w:ascii="Times New Roman" w:hAnsi="Times New Roman" w:cs="Times New Roman"/>
          <w:sz w:val="28"/>
          <w:szCs w:val="28"/>
        </w:rPr>
      </w:pPr>
    </w:p>
    <w:sectPr w:rsidR="007528D7" w:rsidRPr="00622DAA" w:rsidSect="00BC7F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4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0000025A">
      <w:start w:val="4"/>
      <w:numFmt w:val="decimal"/>
      <w:lvlText w:val="%2."/>
      <w:lvlJc w:val="left"/>
      <w:pPr>
        <w:ind w:left="1440" w:hanging="360"/>
      </w:pPr>
    </w:lvl>
    <w:lvl w:ilvl="2" w:tplc="0000025B">
      <w:start w:val="6"/>
      <w:numFmt w:val="decimal"/>
      <w:lvlText w:val="%3."/>
      <w:lvlJc w:val="left"/>
      <w:pPr>
        <w:ind w:left="2160" w:hanging="360"/>
      </w:pPr>
    </w:lvl>
    <w:lvl w:ilvl="3" w:tplc="0000025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F83FB4"/>
    <w:multiLevelType w:val="hybridMultilevel"/>
    <w:tmpl w:val="1B04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18E3"/>
    <w:multiLevelType w:val="hybridMultilevel"/>
    <w:tmpl w:val="CA8E1D6E"/>
    <w:lvl w:ilvl="0" w:tplc="00000067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019F4"/>
    <w:multiLevelType w:val="hybridMultilevel"/>
    <w:tmpl w:val="CD0E28B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6A714957"/>
    <w:multiLevelType w:val="hybridMultilevel"/>
    <w:tmpl w:val="81E25CAC"/>
    <w:lvl w:ilvl="0" w:tplc="75BE5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B5"/>
    <w:rsid w:val="00050C30"/>
    <w:rsid w:val="000563A0"/>
    <w:rsid w:val="000A3FA7"/>
    <w:rsid w:val="001424FB"/>
    <w:rsid w:val="0017333A"/>
    <w:rsid w:val="003329E1"/>
    <w:rsid w:val="0045794C"/>
    <w:rsid w:val="00461F9B"/>
    <w:rsid w:val="00567CD7"/>
    <w:rsid w:val="00622DAA"/>
    <w:rsid w:val="00627AFD"/>
    <w:rsid w:val="006F033A"/>
    <w:rsid w:val="007528D7"/>
    <w:rsid w:val="0076680A"/>
    <w:rsid w:val="007E4FD3"/>
    <w:rsid w:val="008757DE"/>
    <w:rsid w:val="009531C0"/>
    <w:rsid w:val="00A3221C"/>
    <w:rsid w:val="00BC7FB5"/>
    <w:rsid w:val="00E504C5"/>
    <w:rsid w:val="00E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504AC"/>
  <w14:defaultImageDpi w14:val="300"/>
  <w15:docId w15:val="{4D07E643-3219-4542-AD44-4BBEFC18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FB5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FB5"/>
    <w:rPr>
      <w:rFonts w:ascii="Times New Roman" w:eastAsia="Times New Roman" w:hAnsi="Times New Roman" w:cs="Times New Roman"/>
      <w:caps/>
      <w:sz w:val="28"/>
      <w:szCs w:val="28"/>
    </w:rPr>
  </w:style>
  <w:style w:type="paragraph" w:styleId="a3">
    <w:name w:val="List Paragraph"/>
    <w:basedOn w:val="a"/>
    <w:uiPriority w:val="34"/>
    <w:qFormat/>
    <w:rsid w:val="0076680A"/>
    <w:pPr>
      <w:ind w:left="720"/>
      <w:contextualSpacing/>
    </w:pPr>
  </w:style>
  <w:style w:type="paragraph" w:styleId="a4">
    <w:name w:val="No Spacing"/>
    <w:uiPriority w:val="1"/>
    <w:qFormat/>
    <w:rsid w:val="00567CD7"/>
  </w:style>
  <w:style w:type="paragraph" w:styleId="a5">
    <w:name w:val="Balloon Text"/>
    <w:basedOn w:val="a"/>
    <w:link w:val="a6"/>
    <w:uiPriority w:val="99"/>
    <w:semiHidden/>
    <w:unhideWhenUsed/>
    <w:rsid w:val="00E504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Nadezhda Pershina</cp:lastModifiedBy>
  <cp:revision>3</cp:revision>
  <cp:lastPrinted>2017-04-26T06:04:00Z</cp:lastPrinted>
  <dcterms:created xsi:type="dcterms:W3CDTF">2017-04-24T12:09:00Z</dcterms:created>
  <dcterms:modified xsi:type="dcterms:W3CDTF">2017-04-26T06:17:00Z</dcterms:modified>
</cp:coreProperties>
</file>